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pPr w:leftFromText="141" w:rightFromText="141" w:vertAnchor="text" w:horzAnchor="page" w:tblpX="3815" w:tblpY="-358"/>
        <w:tblOverlap w:val="never"/>
        <w:tblW w:w="7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949"/>
        <w:gridCol w:w="1853"/>
        <w:gridCol w:w="1518"/>
        <w:gridCol w:w="1835"/>
      </w:tblGrid>
      <w:tr w:rsidR="009D7260" w:rsidRPr="008B5D21">
        <w:trPr>
          <w:trHeight w:hRule="exact" w:val="899"/>
        </w:trPr>
        <w:tc>
          <w:tcPr>
            <w:tcW w:w="1949" w:type="dxa"/>
            <w:vAlign w:val="center"/>
          </w:tcPr>
          <w:p w:rsidR="009D7260" w:rsidRPr="005F3099" w:rsidRDefault="00FA3F7A" w:rsidP="00BE58CF">
            <w:pPr>
              <w:pStyle w:val="Intestazione"/>
              <w:tabs>
                <w:tab w:val="clear" w:pos="4819"/>
                <w:tab w:val="center" w:pos="5103"/>
              </w:tabs>
              <w:jc w:val="center"/>
              <w:rPr>
                <w:rFonts w:ascii="ShelleyVolante BT" w:hAnsi="ShelleyVolante BT"/>
                <w:b/>
                <w:color w:val="000000"/>
                <w:szCs w:val="22"/>
              </w:rPr>
            </w:pPr>
            <w:r>
              <w:rPr>
                <w:rFonts w:ascii="Garamond" w:hAnsi="Garamond" w:cs="Garamond"/>
                <w:b/>
                <w:bCs/>
                <w:noProof/>
                <w:szCs w:val="22"/>
              </w:rPr>
              <w:drawing>
                <wp:inline distT="0" distB="0" distL="0" distR="0">
                  <wp:extent cx="409575" cy="581025"/>
                  <wp:effectExtent l="19050" t="0" r="9525" b="0"/>
                  <wp:docPr id="4" name="Immagin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srcRect/>
                          <a:stretch>
                            <a:fillRect/>
                          </a:stretch>
                        </pic:blipFill>
                        <pic:spPr bwMode="auto">
                          <a:xfrm>
                            <a:off x="0" y="0"/>
                            <a:ext cx="409575" cy="581025"/>
                          </a:xfrm>
                          <a:prstGeom prst="rect">
                            <a:avLst/>
                          </a:prstGeom>
                          <a:noFill/>
                          <a:ln w="9525">
                            <a:noFill/>
                            <a:miter lim="800000"/>
                            <a:headEnd/>
                            <a:tailEnd/>
                          </a:ln>
                        </pic:spPr>
                      </pic:pic>
                    </a:graphicData>
                  </a:graphic>
                </wp:inline>
              </w:drawing>
            </w:r>
          </w:p>
          <w:p w:rsidR="009D7260" w:rsidRPr="005F3099" w:rsidRDefault="009D7260" w:rsidP="00EC1C8C">
            <w:pPr>
              <w:pStyle w:val="Intestazione"/>
              <w:jc w:val="center"/>
              <w:rPr>
                <w:rFonts w:ascii="Monotype Corsiva" w:hAnsi="Monotype Corsiva"/>
                <w:b/>
                <w:szCs w:val="22"/>
              </w:rPr>
            </w:pPr>
          </w:p>
        </w:tc>
        <w:tc>
          <w:tcPr>
            <w:tcW w:w="1853" w:type="dxa"/>
          </w:tcPr>
          <w:p w:rsidR="009D7260" w:rsidRPr="005F3099" w:rsidRDefault="00FA3F7A" w:rsidP="00EC1C8C">
            <w:pPr>
              <w:pStyle w:val="Intestazione"/>
              <w:jc w:val="center"/>
              <w:rPr>
                <w:rFonts w:ascii="Monotype Corsiva" w:hAnsi="Monotype Corsiva"/>
                <w:b/>
                <w:szCs w:val="22"/>
              </w:rPr>
            </w:pPr>
            <w:r>
              <w:rPr>
                <w:rFonts w:ascii="ShelleyVolante BT" w:hAnsi="ShelleyVolante BT"/>
                <w:b/>
                <w:noProof/>
                <w:color w:val="000000"/>
                <w:szCs w:val="22"/>
              </w:rPr>
              <w:drawing>
                <wp:inline distT="0" distB="0" distL="0" distR="0">
                  <wp:extent cx="457200" cy="581025"/>
                  <wp:effectExtent l="19050" t="0" r="0" b="0"/>
                  <wp:docPr id="1" name="Immagine 1" descr="stemma comune di mattin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comune di mattinata"/>
                          <pic:cNvPicPr>
                            <a:picLocks noChangeAspect="1" noChangeArrowheads="1"/>
                          </pic:cNvPicPr>
                        </pic:nvPicPr>
                        <pic:blipFill>
                          <a:blip r:embed="rId9"/>
                          <a:srcRect/>
                          <a:stretch>
                            <a:fillRect/>
                          </a:stretch>
                        </pic:blipFill>
                        <pic:spPr bwMode="auto">
                          <a:xfrm>
                            <a:off x="0" y="0"/>
                            <a:ext cx="457200" cy="581025"/>
                          </a:xfrm>
                          <a:prstGeom prst="rect">
                            <a:avLst/>
                          </a:prstGeom>
                          <a:solidFill>
                            <a:srgbClr val="C0C0C0"/>
                          </a:solidFill>
                          <a:ln w="9525">
                            <a:noFill/>
                            <a:miter lim="800000"/>
                            <a:headEnd/>
                            <a:tailEnd/>
                          </a:ln>
                        </pic:spPr>
                      </pic:pic>
                    </a:graphicData>
                  </a:graphic>
                </wp:inline>
              </w:drawing>
            </w:r>
          </w:p>
          <w:p w:rsidR="009D7260" w:rsidRPr="005F3099" w:rsidRDefault="009D7260" w:rsidP="00EC1C8C">
            <w:pPr>
              <w:pStyle w:val="Intestazione"/>
              <w:rPr>
                <w:rFonts w:ascii="Monotype Corsiva" w:hAnsi="Monotype Corsiva"/>
                <w:b/>
                <w:szCs w:val="22"/>
              </w:rPr>
            </w:pPr>
          </w:p>
          <w:p w:rsidR="009D7260" w:rsidRPr="005F3099" w:rsidRDefault="009D7260" w:rsidP="00EC1C8C">
            <w:pPr>
              <w:pStyle w:val="Intestazione"/>
              <w:jc w:val="center"/>
              <w:rPr>
                <w:rFonts w:ascii="ShelleyVolante BT" w:hAnsi="ShelleyVolante BT"/>
                <w:b/>
                <w:szCs w:val="22"/>
              </w:rPr>
            </w:pPr>
          </w:p>
        </w:tc>
        <w:tc>
          <w:tcPr>
            <w:tcW w:w="1518" w:type="dxa"/>
          </w:tcPr>
          <w:p w:rsidR="009D7260" w:rsidRPr="005F3099" w:rsidRDefault="00FA3F7A" w:rsidP="00EC1C8C">
            <w:pPr>
              <w:pStyle w:val="Intestazione"/>
              <w:tabs>
                <w:tab w:val="clear" w:pos="4819"/>
              </w:tabs>
              <w:jc w:val="center"/>
              <w:rPr>
                <w:rFonts w:ascii="ShelleyVolante BT" w:hAnsi="ShelleyVolante BT"/>
                <w:b/>
                <w:szCs w:val="22"/>
              </w:rPr>
            </w:pPr>
            <w:r>
              <w:rPr>
                <w:rFonts w:ascii="ShelleyVolante BT" w:hAnsi="ShelleyVolante BT"/>
                <w:b/>
                <w:noProof/>
                <w:szCs w:val="22"/>
              </w:rPr>
              <w:drawing>
                <wp:inline distT="0" distB="0" distL="0" distR="0">
                  <wp:extent cx="476250" cy="571500"/>
                  <wp:effectExtent l="19050" t="0" r="0" b="0"/>
                  <wp:docPr id="2" name="Immagine 2" descr="stemma comune monte sant'ang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 comune monte sant'angelo"/>
                          <pic:cNvPicPr>
                            <a:picLocks noChangeAspect="1" noChangeArrowheads="1"/>
                          </pic:cNvPicPr>
                        </pic:nvPicPr>
                        <pic:blipFill>
                          <a:blip r:embed="rId10"/>
                          <a:srcRect/>
                          <a:stretch>
                            <a:fillRect/>
                          </a:stretch>
                        </pic:blipFill>
                        <pic:spPr bwMode="auto">
                          <a:xfrm>
                            <a:off x="0" y="0"/>
                            <a:ext cx="476250" cy="571500"/>
                          </a:xfrm>
                          <a:prstGeom prst="rect">
                            <a:avLst/>
                          </a:prstGeom>
                          <a:noFill/>
                          <a:ln w="9525">
                            <a:noFill/>
                            <a:miter lim="800000"/>
                            <a:headEnd/>
                            <a:tailEnd/>
                          </a:ln>
                        </pic:spPr>
                      </pic:pic>
                    </a:graphicData>
                  </a:graphic>
                </wp:inline>
              </w:drawing>
            </w:r>
          </w:p>
        </w:tc>
        <w:tc>
          <w:tcPr>
            <w:tcW w:w="1835" w:type="dxa"/>
          </w:tcPr>
          <w:p w:rsidR="009D7260" w:rsidRPr="005F3099" w:rsidRDefault="00FA3F7A" w:rsidP="00EC1C8C">
            <w:pPr>
              <w:pStyle w:val="Intestazione"/>
              <w:tabs>
                <w:tab w:val="clear" w:pos="4819"/>
              </w:tabs>
              <w:spacing w:before="0" w:beforeAutospacing="0" w:after="0" w:afterAutospacing="0"/>
              <w:jc w:val="center"/>
              <w:rPr>
                <w:rFonts w:ascii="ShelleyVolante BT" w:hAnsi="ShelleyVolante BT"/>
                <w:b/>
                <w:szCs w:val="22"/>
              </w:rPr>
            </w:pPr>
            <w:r>
              <w:rPr>
                <w:rFonts w:ascii="ShelleyVolante BT" w:hAnsi="ShelleyVolante BT"/>
                <w:b/>
                <w:noProof/>
                <w:szCs w:val="22"/>
              </w:rPr>
              <w:drawing>
                <wp:inline distT="0" distB="0" distL="0" distR="0">
                  <wp:extent cx="428625" cy="571500"/>
                  <wp:effectExtent l="19050" t="0" r="9525" b="0"/>
                  <wp:docPr id="3" name="Immagine 3" descr="8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078"/>
                          <pic:cNvPicPr>
                            <a:picLocks noChangeAspect="1" noChangeArrowheads="1"/>
                          </pic:cNvPicPr>
                        </pic:nvPicPr>
                        <pic:blipFill>
                          <a:blip r:embed="rId11"/>
                          <a:srcRect/>
                          <a:stretch>
                            <a:fillRect/>
                          </a:stretch>
                        </pic:blipFill>
                        <pic:spPr bwMode="auto">
                          <a:xfrm>
                            <a:off x="0" y="0"/>
                            <a:ext cx="428625" cy="571500"/>
                          </a:xfrm>
                          <a:prstGeom prst="rect">
                            <a:avLst/>
                          </a:prstGeom>
                          <a:noFill/>
                          <a:ln w="9525">
                            <a:noFill/>
                            <a:miter lim="800000"/>
                            <a:headEnd/>
                            <a:tailEnd/>
                          </a:ln>
                        </pic:spPr>
                      </pic:pic>
                    </a:graphicData>
                  </a:graphic>
                </wp:inline>
              </w:drawing>
            </w:r>
          </w:p>
        </w:tc>
      </w:tr>
      <w:tr w:rsidR="009D7260" w:rsidRPr="008B5D21">
        <w:trPr>
          <w:trHeight w:val="78"/>
        </w:trPr>
        <w:tc>
          <w:tcPr>
            <w:tcW w:w="1949" w:type="dxa"/>
            <w:vAlign w:val="center"/>
          </w:tcPr>
          <w:p w:rsidR="009D7260" w:rsidRPr="00DF2008" w:rsidRDefault="009D7260" w:rsidP="00EC1C8C">
            <w:pPr>
              <w:pStyle w:val="Intestazione"/>
              <w:jc w:val="center"/>
              <w:rPr>
                <w:rFonts w:asciiTheme="minorHAnsi" w:hAnsiTheme="minorHAnsi" w:cstheme="minorHAnsi"/>
                <w:b/>
                <w:sz w:val="20"/>
              </w:rPr>
            </w:pPr>
            <w:r w:rsidRPr="00DF2008">
              <w:rPr>
                <w:rFonts w:asciiTheme="minorHAnsi" w:hAnsiTheme="minorHAnsi" w:cstheme="minorHAnsi"/>
                <w:b/>
                <w:sz w:val="20"/>
              </w:rPr>
              <w:t>Comune di Manfredonia</w:t>
            </w:r>
          </w:p>
        </w:tc>
        <w:tc>
          <w:tcPr>
            <w:tcW w:w="1853" w:type="dxa"/>
            <w:vAlign w:val="center"/>
          </w:tcPr>
          <w:p w:rsidR="009D7260" w:rsidRPr="00DF2008" w:rsidRDefault="009D7260" w:rsidP="00EC1C8C">
            <w:pPr>
              <w:pStyle w:val="Intestazione"/>
              <w:jc w:val="center"/>
              <w:rPr>
                <w:rFonts w:asciiTheme="minorHAnsi" w:hAnsiTheme="minorHAnsi" w:cstheme="minorHAnsi"/>
                <w:b/>
                <w:sz w:val="20"/>
              </w:rPr>
            </w:pPr>
            <w:r w:rsidRPr="00DF2008">
              <w:rPr>
                <w:rFonts w:asciiTheme="minorHAnsi" w:hAnsiTheme="minorHAnsi" w:cstheme="minorHAnsi"/>
                <w:b/>
                <w:sz w:val="20"/>
              </w:rPr>
              <w:t>Comune di Mattinata</w:t>
            </w:r>
          </w:p>
        </w:tc>
        <w:tc>
          <w:tcPr>
            <w:tcW w:w="1518" w:type="dxa"/>
            <w:vAlign w:val="center"/>
          </w:tcPr>
          <w:p w:rsidR="009D7260" w:rsidRPr="00DF2008" w:rsidRDefault="009D7260" w:rsidP="00DF2008">
            <w:pPr>
              <w:pStyle w:val="Intestazione"/>
              <w:ind w:left="-116" w:right="-141"/>
              <w:jc w:val="center"/>
              <w:rPr>
                <w:rFonts w:asciiTheme="minorHAnsi" w:hAnsiTheme="minorHAnsi" w:cstheme="minorHAnsi"/>
                <w:b/>
                <w:sz w:val="20"/>
              </w:rPr>
            </w:pPr>
            <w:r w:rsidRPr="00DF2008">
              <w:rPr>
                <w:rFonts w:asciiTheme="minorHAnsi" w:hAnsiTheme="minorHAnsi" w:cstheme="minorHAnsi"/>
                <w:b/>
                <w:sz w:val="20"/>
              </w:rPr>
              <w:t xml:space="preserve">Comune di  </w:t>
            </w:r>
            <w:r w:rsidR="00DF2008">
              <w:rPr>
                <w:rFonts w:asciiTheme="minorHAnsi" w:hAnsiTheme="minorHAnsi" w:cstheme="minorHAnsi"/>
                <w:b/>
                <w:sz w:val="20"/>
              </w:rPr>
              <w:t>Monte S</w:t>
            </w:r>
            <w:r w:rsidRPr="00DF2008">
              <w:rPr>
                <w:rFonts w:asciiTheme="minorHAnsi" w:hAnsiTheme="minorHAnsi" w:cstheme="minorHAnsi"/>
                <w:b/>
                <w:sz w:val="20"/>
              </w:rPr>
              <w:t>ant’Angelo</w:t>
            </w:r>
          </w:p>
        </w:tc>
        <w:tc>
          <w:tcPr>
            <w:tcW w:w="1835" w:type="dxa"/>
            <w:vAlign w:val="center"/>
          </w:tcPr>
          <w:p w:rsidR="009D7260" w:rsidRPr="00DF2008" w:rsidRDefault="009D7260" w:rsidP="00EC1C8C">
            <w:pPr>
              <w:pStyle w:val="Intestazione"/>
              <w:jc w:val="center"/>
              <w:rPr>
                <w:rFonts w:asciiTheme="minorHAnsi" w:hAnsiTheme="minorHAnsi" w:cstheme="minorHAnsi"/>
                <w:b/>
                <w:sz w:val="20"/>
              </w:rPr>
            </w:pPr>
            <w:r w:rsidRPr="00DF2008">
              <w:rPr>
                <w:rFonts w:asciiTheme="minorHAnsi" w:hAnsiTheme="minorHAnsi" w:cstheme="minorHAnsi"/>
                <w:b/>
                <w:sz w:val="20"/>
              </w:rPr>
              <w:t>Comune di Zapponeta</w:t>
            </w:r>
          </w:p>
        </w:tc>
      </w:tr>
    </w:tbl>
    <w:p w:rsidR="009D7260" w:rsidRDefault="00FA3F7A" w:rsidP="009D7260">
      <w:pPr>
        <w:pStyle w:val="Intestazione"/>
        <w:spacing w:line="480" w:lineRule="auto"/>
        <w:jc w:val="left"/>
        <w:rPr>
          <w:rFonts w:cs="Arial"/>
          <w:b/>
          <w:sz w:val="24"/>
        </w:rPr>
      </w:pPr>
      <w:r>
        <w:rPr>
          <w:noProof/>
          <w:sz w:val="8"/>
          <w:szCs w:val="8"/>
        </w:rPr>
        <w:drawing>
          <wp:anchor distT="0" distB="0" distL="114300" distR="114300" simplePos="0" relativeHeight="251657728" behindDoc="1" locked="0" layoutInCell="1" allowOverlap="1">
            <wp:simplePos x="0" y="0"/>
            <wp:positionH relativeFrom="column">
              <wp:posOffset>57150</wp:posOffset>
            </wp:positionH>
            <wp:positionV relativeFrom="paragraph">
              <wp:posOffset>-228600</wp:posOffset>
            </wp:positionV>
            <wp:extent cx="914400" cy="685800"/>
            <wp:effectExtent l="19050" t="0" r="0" b="0"/>
            <wp:wrapTight wrapText="bothSides">
              <wp:wrapPolygon edited="0">
                <wp:start x="450" y="0"/>
                <wp:lineTo x="-450" y="21000"/>
                <wp:lineTo x="21600" y="21000"/>
                <wp:lineTo x="21600" y="15600"/>
                <wp:lineTo x="20700" y="13200"/>
                <wp:lineTo x="18000" y="9600"/>
                <wp:lineTo x="18900" y="6600"/>
                <wp:lineTo x="16200" y="4800"/>
                <wp:lineTo x="5400" y="0"/>
                <wp:lineTo x="450" y="0"/>
              </wp:wrapPolygon>
            </wp:wrapTight>
            <wp:docPr id="35" name="Immagine 35" descr="logo-asl-fg-vettoriale-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asl-fg-vettoriale-finale"/>
                    <pic:cNvPicPr>
                      <a:picLocks noChangeAspect="1" noChangeArrowheads="1"/>
                    </pic:cNvPicPr>
                  </pic:nvPicPr>
                  <pic:blipFill>
                    <a:blip r:embed="rId12"/>
                    <a:srcRect/>
                    <a:stretch>
                      <a:fillRect/>
                    </a:stretch>
                  </pic:blipFill>
                  <pic:spPr bwMode="auto">
                    <a:xfrm>
                      <a:off x="0" y="0"/>
                      <a:ext cx="914400" cy="685800"/>
                    </a:xfrm>
                    <a:prstGeom prst="rect">
                      <a:avLst/>
                    </a:prstGeom>
                    <a:noFill/>
                    <a:ln w="9525">
                      <a:noFill/>
                      <a:miter lim="800000"/>
                      <a:headEnd/>
                      <a:tailEnd/>
                    </a:ln>
                  </pic:spPr>
                </pic:pic>
              </a:graphicData>
            </a:graphic>
          </wp:anchor>
        </w:drawing>
      </w:r>
      <w:r w:rsidR="009D7260" w:rsidRPr="009D7260">
        <w:rPr>
          <w:rFonts w:cs="Arial"/>
          <w:b/>
          <w:sz w:val="8"/>
          <w:szCs w:val="8"/>
        </w:rPr>
        <w:br/>
      </w:r>
      <w:r w:rsidR="009D7260">
        <w:rPr>
          <w:rFonts w:ascii="Monotype Corsiva" w:hAnsi="Monotype Corsiva"/>
          <w:b/>
          <w:szCs w:val="22"/>
        </w:rPr>
        <w:t>Distretto di Manfredonia</w:t>
      </w:r>
    </w:p>
    <w:p w:rsidR="009D7260" w:rsidRPr="00042218" w:rsidRDefault="009D7260" w:rsidP="009D7260">
      <w:pPr>
        <w:pStyle w:val="Intestazione"/>
        <w:jc w:val="center"/>
        <w:rPr>
          <w:rFonts w:cs="Arial"/>
          <w:b/>
          <w:sz w:val="24"/>
        </w:rPr>
      </w:pPr>
      <w:r>
        <w:rPr>
          <w:rFonts w:cs="Arial"/>
          <w:b/>
          <w:sz w:val="24"/>
        </w:rPr>
        <w:t>______________________________________</w:t>
      </w:r>
    </w:p>
    <w:p w:rsidR="009D7260" w:rsidRPr="00CD4275" w:rsidRDefault="009D7260" w:rsidP="009D7260">
      <w:pPr>
        <w:jc w:val="center"/>
        <w:rPr>
          <w:rFonts w:asciiTheme="minorHAnsi" w:hAnsiTheme="minorHAnsi" w:cstheme="minorHAnsi"/>
          <w:b/>
          <w:sz w:val="20"/>
        </w:rPr>
      </w:pPr>
      <w:r w:rsidRPr="00CD4275">
        <w:rPr>
          <w:rFonts w:asciiTheme="minorHAnsi" w:hAnsiTheme="minorHAnsi" w:cstheme="minorHAnsi"/>
          <w:b/>
          <w:sz w:val="20"/>
        </w:rPr>
        <w:t xml:space="preserve">AMBITO TERRITORIALE DEI COMUNI DI </w:t>
      </w:r>
    </w:p>
    <w:p w:rsidR="009D7260" w:rsidRPr="00CD4275" w:rsidRDefault="009D7260" w:rsidP="009D7260">
      <w:pPr>
        <w:jc w:val="center"/>
        <w:rPr>
          <w:rFonts w:asciiTheme="minorHAnsi" w:hAnsiTheme="minorHAnsi" w:cstheme="minorHAnsi"/>
          <w:b/>
          <w:sz w:val="20"/>
        </w:rPr>
      </w:pPr>
      <w:r w:rsidRPr="00CD4275">
        <w:rPr>
          <w:rFonts w:asciiTheme="minorHAnsi" w:hAnsiTheme="minorHAnsi" w:cstheme="minorHAnsi"/>
          <w:b/>
          <w:sz w:val="20"/>
        </w:rPr>
        <w:t>MANFREDONIA  MATTINATA  MONTE SANT’ANGELO  ZAPPONETA</w:t>
      </w:r>
    </w:p>
    <w:p w:rsidR="009D7260" w:rsidRPr="00CD4275" w:rsidRDefault="009D7260" w:rsidP="009D7260">
      <w:pPr>
        <w:jc w:val="center"/>
        <w:rPr>
          <w:rFonts w:asciiTheme="minorHAnsi" w:hAnsiTheme="minorHAnsi" w:cstheme="minorHAnsi"/>
          <w:b/>
          <w:sz w:val="20"/>
        </w:rPr>
      </w:pPr>
      <w:r w:rsidRPr="00CD4275">
        <w:rPr>
          <w:rFonts w:asciiTheme="minorHAnsi" w:hAnsiTheme="minorHAnsi" w:cstheme="minorHAnsi"/>
          <w:b/>
          <w:sz w:val="20"/>
        </w:rPr>
        <w:t>ASL FG – DISTRETTO DI MANFREDONIA</w:t>
      </w:r>
    </w:p>
    <w:p w:rsidR="009D7260" w:rsidRPr="00CD4275" w:rsidRDefault="009D7260" w:rsidP="007D5CB4">
      <w:pPr>
        <w:jc w:val="center"/>
        <w:rPr>
          <w:rFonts w:asciiTheme="minorHAnsi" w:hAnsiTheme="minorHAnsi" w:cstheme="minorHAnsi"/>
          <w:sz w:val="18"/>
          <w:szCs w:val="20"/>
        </w:rPr>
      </w:pPr>
      <w:r w:rsidRPr="00CD4275">
        <w:rPr>
          <w:rFonts w:asciiTheme="minorHAnsi" w:hAnsiTheme="minorHAnsi" w:cstheme="minorHAnsi"/>
          <w:sz w:val="18"/>
          <w:szCs w:val="20"/>
        </w:rPr>
        <w:t>Via S. Lorenzo, n. 47</w:t>
      </w:r>
      <w:r w:rsidR="007D5CB4" w:rsidRPr="00CD4275">
        <w:rPr>
          <w:rFonts w:asciiTheme="minorHAnsi" w:hAnsiTheme="minorHAnsi" w:cstheme="minorHAnsi"/>
          <w:sz w:val="18"/>
          <w:szCs w:val="20"/>
        </w:rPr>
        <w:t xml:space="preserve"> – tel. 0884/519631</w:t>
      </w:r>
    </w:p>
    <w:p w:rsidR="004663A7" w:rsidRPr="00CD4275" w:rsidRDefault="004663A7" w:rsidP="00FD5DC4">
      <w:pPr>
        <w:widowControl w:val="0"/>
        <w:autoSpaceDE w:val="0"/>
        <w:autoSpaceDN w:val="0"/>
        <w:adjustRightInd w:val="0"/>
        <w:rPr>
          <w:rFonts w:asciiTheme="minorHAnsi" w:hAnsiTheme="minorHAnsi" w:cstheme="minorHAnsi"/>
          <w:sz w:val="16"/>
          <w:szCs w:val="16"/>
        </w:rPr>
      </w:pPr>
    </w:p>
    <w:p w:rsidR="004663A7" w:rsidRPr="00CD4275" w:rsidRDefault="004663A7" w:rsidP="00FD5DC4">
      <w:pPr>
        <w:widowControl w:val="0"/>
        <w:autoSpaceDE w:val="0"/>
        <w:autoSpaceDN w:val="0"/>
        <w:adjustRightInd w:val="0"/>
        <w:rPr>
          <w:rFonts w:asciiTheme="minorHAnsi" w:hAnsiTheme="minorHAnsi" w:cstheme="minorHAnsi"/>
          <w:sz w:val="16"/>
          <w:szCs w:val="16"/>
        </w:rPr>
      </w:pPr>
    </w:p>
    <w:p w:rsidR="00A873F5" w:rsidRPr="00CD4275" w:rsidRDefault="0087498D" w:rsidP="006B1A37">
      <w:pPr>
        <w:jc w:val="center"/>
        <w:rPr>
          <w:rFonts w:asciiTheme="minorHAnsi" w:hAnsiTheme="minorHAnsi" w:cstheme="minorHAnsi"/>
          <w:b/>
          <w:bCs/>
          <w:szCs w:val="26"/>
        </w:rPr>
      </w:pPr>
      <w:r w:rsidRPr="00CD4275">
        <w:rPr>
          <w:rFonts w:asciiTheme="minorHAnsi" w:hAnsiTheme="minorHAnsi" w:cstheme="minorHAnsi"/>
          <w:b/>
          <w:bCs/>
          <w:szCs w:val="26"/>
        </w:rPr>
        <w:t>DOMANDA DI ACCESSO PER INTE</w:t>
      </w:r>
      <w:r w:rsidR="00A873F5" w:rsidRPr="00CD4275">
        <w:rPr>
          <w:rFonts w:asciiTheme="minorHAnsi" w:hAnsiTheme="minorHAnsi" w:cstheme="minorHAnsi"/>
          <w:b/>
          <w:bCs/>
          <w:szCs w:val="26"/>
        </w:rPr>
        <w:t xml:space="preserve">RVENTI </w:t>
      </w:r>
    </w:p>
    <w:p w:rsidR="0087498D" w:rsidRPr="00CD4275" w:rsidRDefault="0087498D" w:rsidP="006B1A37">
      <w:pPr>
        <w:jc w:val="center"/>
        <w:rPr>
          <w:rFonts w:asciiTheme="minorHAnsi" w:hAnsiTheme="minorHAnsi" w:cstheme="minorHAnsi"/>
          <w:b/>
          <w:bCs/>
          <w:szCs w:val="26"/>
        </w:rPr>
      </w:pPr>
      <w:r w:rsidRPr="00CD4275">
        <w:rPr>
          <w:rFonts w:asciiTheme="minorHAnsi" w:hAnsiTheme="minorHAnsi" w:cstheme="minorHAnsi"/>
          <w:b/>
          <w:bCs/>
          <w:szCs w:val="26"/>
        </w:rPr>
        <w:t>SOCIO-ASSISTENZIALI E SOCIO-SANITARI INTEGRATI</w:t>
      </w:r>
    </w:p>
    <w:p w:rsidR="0087498D" w:rsidRPr="00CD4275" w:rsidRDefault="00A873F5" w:rsidP="0059166A">
      <w:pPr>
        <w:jc w:val="center"/>
        <w:rPr>
          <w:rFonts w:asciiTheme="minorHAnsi" w:hAnsiTheme="minorHAnsi" w:cstheme="minorHAnsi"/>
          <w:b/>
          <w:bCs/>
          <w:szCs w:val="26"/>
        </w:rPr>
      </w:pPr>
      <w:r w:rsidRPr="00CD4275">
        <w:rPr>
          <w:rFonts w:asciiTheme="minorHAnsi" w:hAnsiTheme="minorHAnsi" w:cstheme="minorHAnsi"/>
          <w:b/>
          <w:bCs/>
          <w:szCs w:val="26"/>
        </w:rPr>
        <w:t>ASSISTENZA DOMICILIARE</w:t>
      </w:r>
    </w:p>
    <w:p w:rsidR="0087498D" w:rsidRPr="00CD4275" w:rsidRDefault="0087498D" w:rsidP="0087498D">
      <w:pPr>
        <w:widowControl w:val="0"/>
        <w:autoSpaceDE w:val="0"/>
        <w:rPr>
          <w:rFonts w:asciiTheme="minorHAnsi" w:hAnsiTheme="minorHAnsi" w:cstheme="minorHAnsi"/>
          <w:sz w:val="16"/>
          <w:szCs w:val="16"/>
        </w:rPr>
      </w:pPr>
    </w:p>
    <w:p w:rsidR="0087498D" w:rsidRPr="00CD4275" w:rsidRDefault="0087498D" w:rsidP="0087498D">
      <w:pPr>
        <w:widowControl w:val="0"/>
        <w:autoSpaceDE w:val="0"/>
        <w:rPr>
          <w:rFonts w:asciiTheme="minorHAnsi" w:hAnsiTheme="minorHAnsi" w:cstheme="minorHAnsi"/>
          <w:sz w:val="16"/>
          <w:szCs w:val="16"/>
        </w:rPr>
      </w:pPr>
    </w:p>
    <w:p w:rsidR="0087498D" w:rsidRPr="00CD4275" w:rsidRDefault="0087498D" w:rsidP="0087498D">
      <w:pPr>
        <w:widowControl w:val="0"/>
        <w:autoSpaceDE w:val="0"/>
        <w:rPr>
          <w:rFonts w:asciiTheme="minorHAnsi" w:hAnsiTheme="minorHAnsi" w:cstheme="minorHAnsi"/>
          <w:sz w:val="16"/>
          <w:szCs w:val="16"/>
        </w:rPr>
      </w:pPr>
    </w:p>
    <w:p w:rsidR="006C0C72" w:rsidRPr="004A32BA" w:rsidRDefault="006C0C72" w:rsidP="0087498D">
      <w:pPr>
        <w:widowControl w:val="0"/>
        <w:autoSpaceDE w:val="0"/>
        <w:jc w:val="right"/>
        <w:rPr>
          <w:rFonts w:asciiTheme="minorHAnsi" w:hAnsiTheme="minorHAnsi" w:cstheme="minorHAnsi"/>
          <w:b/>
          <w:szCs w:val="22"/>
        </w:rPr>
      </w:pPr>
      <w:r w:rsidRPr="004A32BA">
        <w:rPr>
          <w:rFonts w:asciiTheme="minorHAnsi" w:hAnsiTheme="minorHAnsi" w:cstheme="minorHAnsi"/>
          <w:b/>
          <w:szCs w:val="22"/>
        </w:rPr>
        <w:t xml:space="preserve">Alla Porta Unica di Accesso </w:t>
      </w:r>
    </w:p>
    <w:p w:rsidR="006C0C72" w:rsidRPr="004A32BA" w:rsidRDefault="006C5F4B" w:rsidP="006C5F4B">
      <w:pPr>
        <w:widowControl w:val="0"/>
        <w:autoSpaceDE w:val="0"/>
        <w:jc w:val="right"/>
        <w:rPr>
          <w:rFonts w:asciiTheme="minorHAnsi" w:hAnsiTheme="minorHAnsi" w:cstheme="minorHAnsi"/>
          <w:b/>
          <w:szCs w:val="22"/>
        </w:rPr>
      </w:pPr>
      <w:r w:rsidRPr="004A32BA">
        <w:rPr>
          <w:rFonts w:asciiTheme="minorHAnsi" w:hAnsiTheme="minorHAnsi" w:cstheme="minorHAnsi"/>
          <w:b/>
          <w:szCs w:val="22"/>
        </w:rPr>
        <w:t>c/o Comune di ______________</w:t>
      </w:r>
      <w:r w:rsidR="004A32BA">
        <w:rPr>
          <w:rFonts w:asciiTheme="minorHAnsi" w:hAnsiTheme="minorHAnsi" w:cstheme="minorHAnsi"/>
          <w:b/>
          <w:szCs w:val="22"/>
        </w:rPr>
        <w:t>______________</w:t>
      </w:r>
    </w:p>
    <w:p w:rsidR="006C0C72" w:rsidRPr="00CD4275" w:rsidRDefault="006C0C72" w:rsidP="0087498D">
      <w:pPr>
        <w:widowControl w:val="0"/>
        <w:autoSpaceDE w:val="0"/>
        <w:jc w:val="right"/>
        <w:rPr>
          <w:rFonts w:asciiTheme="minorHAnsi" w:hAnsiTheme="minorHAnsi" w:cstheme="minorHAnsi"/>
          <w:szCs w:val="22"/>
          <w:highlight w:val="yellow"/>
        </w:rPr>
      </w:pPr>
    </w:p>
    <w:p w:rsidR="0087498D" w:rsidRPr="00CD4275" w:rsidRDefault="0087498D" w:rsidP="0087498D">
      <w:pPr>
        <w:widowControl w:val="0"/>
        <w:autoSpaceDE w:val="0"/>
        <w:jc w:val="left"/>
        <w:rPr>
          <w:rFonts w:asciiTheme="minorHAnsi" w:hAnsiTheme="minorHAnsi" w:cstheme="minorHAnsi"/>
          <w:szCs w:val="22"/>
        </w:rPr>
      </w:pPr>
    </w:p>
    <w:p w:rsidR="00FE459E" w:rsidRPr="00CD4275" w:rsidRDefault="00FE459E" w:rsidP="006C5F4B">
      <w:pPr>
        <w:widowControl w:val="0"/>
        <w:suppressAutoHyphens/>
        <w:autoSpaceDE w:val="0"/>
        <w:spacing w:before="57" w:after="57" w:line="360" w:lineRule="auto"/>
        <w:ind w:right="692"/>
        <w:jc w:val="left"/>
        <w:rPr>
          <w:rFonts w:asciiTheme="minorHAnsi" w:hAnsiTheme="minorHAnsi" w:cstheme="minorHAnsi"/>
          <w:szCs w:val="22"/>
        </w:rPr>
      </w:pPr>
    </w:p>
    <w:p w:rsidR="006C5F4B" w:rsidRPr="00CD4275" w:rsidRDefault="00CD6A95" w:rsidP="004A32BA">
      <w:pPr>
        <w:widowControl w:val="0"/>
        <w:tabs>
          <w:tab w:val="left" w:pos="9072"/>
          <w:tab w:val="left" w:pos="9639"/>
        </w:tabs>
        <w:suppressAutoHyphens/>
        <w:autoSpaceDE w:val="0"/>
        <w:spacing w:before="50" w:after="50" w:line="360" w:lineRule="auto"/>
        <w:jc w:val="left"/>
        <w:rPr>
          <w:rFonts w:asciiTheme="minorHAnsi" w:hAnsiTheme="minorHAnsi" w:cstheme="minorHAnsi"/>
          <w:szCs w:val="22"/>
        </w:rPr>
      </w:pPr>
      <w:r w:rsidRPr="00CD4275">
        <w:rPr>
          <w:rFonts w:asciiTheme="minorHAnsi" w:hAnsiTheme="minorHAnsi" w:cstheme="minorHAnsi"/>
          <w:szCs w:val="22"/>
        </w:rPr>
        <w:t>Il/la</w:t>
      </w:r>
      <w:r w:rsidR="00FB25A6" w:rsidRPr="00CD4275">
        <w:rPr>
          <w:rFonts w:asciiTheme="minorHAnsi" w:hAnsiTheme="minorHAnsi" w:cstheme="minorHAnsi"/>
          <w:szCs w:val="22"/>
        </w:rPr>
        <w:t xml:space="preserve"> richiedente</w:t>
      </w:r>
      <w:r w:rsidR="00A873F5" w:rsidRPr="00CD4275">
        <w:rPr>
          <w:rFonts w:asciiTheme="minorHAnsi" w:hAnsiTheme="minorHAnsi" w:cstheme="minorHAnsi"/>
          <w:szCs w:val="22"/>
        </w:rPr>
        <w:t>(beneficiario)___</w:t>
      </w:r>
      <w:r w:rsidR="00D80013" w:rsidRPr="00CD4275">
        <w:rPr>
          <w:rFonts w:asciiTheme="minorHAnsi" w:hAnsiTheme="minorHAnsi" w:cstheme="minorHAnsi"/>
          <w:szCs w:val="22"/>
        </w:rPr>
        <w:t>_____________</w:t>
      </w:r>
      <w:r w:rsidR="0087498D" w:rsidRPr="00CD4275">
        <w:rPr>
          <w:rFonts w:asciiTheme="minorHAnsi" w:hAnsiTheme="minorHAnsi" w:cstheme="minorHAnsi"/>
          <w:szCs w:val="22"/>
        </w:rPr>
        <w:t>__________________________</w:t>
      </w:r>
      <w:r w:rsidR="00CD4275">
        <w:rPr>
          <w:rFonts w:asciiTheme="minorHAnsi" w:hAnsiTheme="minorHAnsi" w:cstheme="minorHAnsi"/>
          <w:szCs w:val="22"/>
        </w:rPr>
        <w:t>___________</w:t>
      </w:r>
      <w:r w:rsidR="004A32BA">
        <w:rPr>
          <w:rFonts w:asciiTheme="minorHAnsi" w:hAnsiTheme="minorHAnsi" w:cstheme="minorHAnsi"/>
          <w:szCs w:val="22"/>
        </w:rPr>
        <w:t>___</w:t>
      </w:r>
      <w:r w:rsidR="00CD4275">
        <w:rPr>
          <w:rFonts w:asciiTheme="minorHAnsi" w:hAnsiTheme="minorHAnsi" w:cstheme="minorHAnsi"/>
          <w:szCs w:val="22"/>
        </w:rPr>
        <w:t xml:space="preserve">           nato/a</w:t>
      </w:r>
      <w:r w:rsidR="00D80013" w:rsidRPr="00CD4275">
        <w:rPr>
          <w:rFonts w:asciiTheme="minorHAnsi" w:hAnsiTheme="minorHAnsi" w:cstheme="minorHAnsi"/>
          <w:szCs w:val="22"/>
        </w:rPr>
        <w:t>a</w:t>
      </w:r>
      <w:r w:rsidR="0087498D" w:rsidRPr="00CD4275">
        <w:rPr>
          <w:rFonts w:asciiTheme="minorHAnsi" w:hAnsiTheme="minorHAnsi" w:cstheme="minorHAnsi"/>
          <w:szCs w:val="22"/>
        </w:rPr>
        <w:t>___________________________</w:t>
      </w:r>
      <w:r w:rsidR="00CD4275">
        <w:rPr>
          <w:rFonts w:asciiTheme="minorHAnsi" w:hAnsiTheme="minorHAnsi" w:cstheme="minorHAnsi"/>
          <w:szCs w:val="22"/>
        </w:rPr>
        <w:t>_____</w:t>
      </w:r>
      <w:r w:rsidR="00D80013" w:rsidRPr="00CD4275">
        <w:rPr>
          <w:rFonts w:asciiTheme="minorHAnsi" w:hAnsiTheme="minorHAnsi" w:cstheme="minorHAnsi"/>
          <w:szCs w:val="22"/>
        </w:rPr>
        <w:t>(Prov._____)</w:t>
      </w:r>
      <w:r w:rsidR="0087498D" w:rsidRPr="00CD4275">
        <w:rPr>
          <w:rFonts w:asciiTheme="minorHAnsi" w:hAnsiTheme="minorHAnsi" w:cstheme="minorHAnsi"/>
          <w:szCs w:val="22"/>
        </w:rPr>
        <w:t>il_</w:t>
      </w:r>
      <w:r w:rsidR="006C5F4B" w:rsidRPr="00CD4275">
        <w:rPr>
          <w:rFonts w:asciiTheme="minorHAnsi" w:hAnsiTheme="minorHAnsi" w:cstheme="minorHAnsi"/>
          <w:szCs w:val="22"/>
        </w:rPr>
        <w:t>______________</w:t>
      </w:r>
      <w:r w:rsidR="00CD4275">
        <w:rPr>
          <w:rFonts w:asciiTheme="minorHAnsi" w:hAnsiTheme="minorHAnsi" w:cstheme="minorHAnsi"/>
          <w:szCs w:val="22"/>
        </w:rPr>
        <w:t xml:space="preserve">  codice fiscale </w:t>
      </w:r>
      <w:r w:rsidR="0087498D" w:rsidRPr="00CD4275">
        <w:rPr>
          <w:rFonts w:asciiTheme="minorHAnsi" w:hAnsiTheme="minorHAnsi" w:cstheme="minorHAnsi"/>
          <w:szCs w:val="22"/>
        </w:rPr>
        <w:t>____</w:t>
      </w:r>
      <w:r w:rsidR="00D80013" w:rsidRPr="00CD4275">
        <w:rPr>
          <w:rFonts w:asciiTheme="minorHAnsi" w:hAnsiTheme="minorHAnsi" w:cstheme="minorHAnsi"/>
          <w:szCs w:val="22"/>
        </w:rPr>
        <w:t>_____________________</w:t>
      </w:r>
      <w:r w:rsidR="00CD4275">
        <w:rPr>
          <w:rFonts w:asciiTheme="minorHAnsi" w:hAnsiTheme="minorHAnsi" w:cstheme="minorHAnsi"/>
          <w:szCs w:val="22"/>
        </w:rPr>
        <w:t>__________</w:t>
      </w:r>
      <w:r w:rsidR="006C5F4B" w:rsidRPr="00CD4275">
        <w:rPr>
          <w:rFonts w:asciiTheme="minorHAnsi" w:hAnsiTheme="minorHAnsi" w:cstheme="minorHAnsi"/>
          <w:szCs w:val="22"/>
        </w:rPr>
        <w:t xml:space="preserve"> residente </w:t>
      </w:r>
      <w:r w:rsidR="0087498D" w:rsidRPr="00CD4275">
        <w:rPr>
          <w:rFonts w:asciiTheme="minorHAnsi" w:hAnsiTheme="minorHAnsi" w:cstheme="minorHAnsi"/>
          <w:szCs w:val="22"/>
        </w:rPr>
        <w:t>in___________________________</w:t>
      </w:r>
      <w:r w:rsidR="006C5F4B" w:rsidRPr="00CD4275">
        <w:rPr>
          <w:rFonts w:asciiTheme="minorHAnsi" w:hAnsiTheme="minorHAnsi" w:cstheme="minorHAnsi"/>
          <w:szCs w:val="22"/>
        </w:rPr>
        <w:t>____</w:t>
      </w:r>
      <w:r w:rsidR="004A32BA">
        <w:rPr>
          <w:rFonts w:asciiTheme="minorHAnsi" w:hAnsiTheme="minorHAnsi" w:cstheme="minorHAnsi"/>
          <w:szCs w:val="22"/>
        </w:rPr>
        <w:t>____</w:t>
      </w:r>
    </w:p>
    <w:p w:rsidR="006C5F4B" w:rsidRPr="00CD4275" w:rsidRDefault="00D80013" w:rsidP="004A32BA">
      <w:pPr>
        <w:widowControl w:val="0"/>
        <w:suppressAutoHyphens/>
        <w:autoSpaceDE w:val="0"/>
        <w:spacing w:before="50" w:after="50" w:line="360" w:lineRule="auto"/>
        <w:jc w:val="left"/>
        <w:rPr>
          <w:rFonts w:asciiTheme="minorHAnsi" w:hAnsiTheme="minorHAnsi" w:cstheme="minorHAnsi"/>
          <w:szCs w:val="22"/>
        </w:rPr>
      </w:pPr>
      <w:r w:rsidRPr="00CD4275">
        <w:rPr>
          <w:rFonts w:asciiTheme="minorHAnsi" w:hAnsiTheme="minorHAnsi" w:cstheme="minorHAnsi"/>
          <w:szCs w:val="22"/>
        </w:rPr>
        <w:t>cap_________via</w:t>
      </w:r>
      <w:r w:rsidR="0087498D" w:rsidRPr="00CD4275">
        <w:rPr>
          <w:rFonts w:asciiTheme="minorHAnsi" w:hAnsiTheme="minorHAnsi" w:cstheme="minorHAnsi"/>
          <w:szCs w:val="22"/>
        </w:rPr>
        <w:t>_____________</w:t>
      </w:r>
      <w:r w:rsidRPr="00CD4275">
        <w:rPr>
          <w:rFonts w:asciiTheme="minorHAnsi" w:hAnsiTheme="minorHAnsi" w:cstheme="minorHAnsi"/>
          <w:szCs w:val="22"/>
        </w:rPr>
        <w:t>_______________________________</w:t>
      </w:r>
      <w:r w:rsidR="0087498D" w:rsidRPr="00CD4275">
        <w:rPr>
          <w:rFonts w:asciiTheme="minorHAnsi" w:hAnsiTheme="minorHAnsi" w:cstheme="minorHAnsi"/>
          <w:szCs w:val="22"/>
        </w:rPr>
        <w:t>n._________</w:t>
      </w:r>
      <w:r w:rsidR="006C5F4B" w:rsidRPr="00CD4275">
        <w:rPr>
          <w:rFonts w:asciiTheme="minorHAnsi" w:hAnsiTheme="minorHAnsi" w:cstheme="minorHAnsi"/>
          <w:szCs w:val="22"/>
        </w:rPr>
        <w:t>_</w:t>
      </w:r>
      <w:r w:rsidR="00CD4275">
        <w:rPr>
          <w:rFonts w:asciiTheme="minorHAnsi" w:hAnsiTheme="minorHAnsi" w:cstheme="minorHAnsi"/>
          <w:szCs w:val="22"/>
        </w:rPr>
        <w:t>_______</w:t>
      </w:r>
      <w:r w:rsidR="004A32BA">
        <w:rPr>
          <w:rFonts w:asciiTheme="minorHAnsi" w:hAnsiTheme="minorHAnsi" w:cstheme="minorHAnsi"/>
          <w:szCs w:val="22"/>
        </w:rPr>
        <w:t>___</w:t>
      </w:r>
    </w:p>
    <w:p w:rsidR="006C5F4B" w:rsidRPr="00CD4275" w:rsidRDefault="0087498D" w:rsidP="004A32BA">
      <w:pPr>
        <w:widowControl w:val="0"/>
        <w:suppressAutoHyphens/>
        <w:autoSpaceDE w:val="0"/>
        <w:spacing w:before="50" w:after="50" w:line="360" w:lineRule="auto"/>
        <w:jc w:val="left"/>
        <w:rPr>
          <w:rFonts w:asciiTheme="minorHAnsi" w:hAnsiTheme="minorHAnsi" w:cstheme="minorHAnsi"/>
          <w:szCs w:val="22"/>
        </w:rPr>
      </w:pPr>
      <w:r w:rsidRPr="00CD4275">
        <w:rPr>
          <w:rFonts w:asciiTheme="minorHAnsi" w:hAnsiTheme="minorHAnsi" w:cstheme="minorHAnsi"/>
          <w:szCs w:val="22"/>
        </w:rPr>
        <w:t>domiciliato</w:t>
      </w:r>
      <w:r w:rsidRPr="00CD4275">
        <w:rPr>
          <w:rFonts w:asciiTheme="minorHAnsi" w:hAnsiTheme="minorHAnsi" w:cstheme="minorHAnsi"/>
          <w:i/>
          <w:iCs/>
          <w:szCs w:val="22"/>
        </w:rPr>
        <w:t xml:space="preserve"> (se diverso dalla residenza) </w:t>
      </w:r>
      <w:r w:rsidR="00CD4275">
        <w:rPr>
          <w:rFonts w:asciiTheme="minorHAnsi" w:hAnsiTheme="minorHAnsi" w:cstheme="minorHAnsi"/>
          <w:szCs w:val="22"/>
        </w:rPr>
        <w:t xml:space="preserve">in via </w:t>
      </w:r>
      <w:r w:rsidRPr="00CD4275">
        <w:rPr>
          <w:rFonts w:asciiTheme="minorHAnsi" w:hAnsiTheme="minorHAnsi" w:cstheme="minorHAnsi"/>
          <w:szCs w:val="22"/>
        </w:rPr>
        <w:t>_____________________________________</w:t>
      </w:r>
      <w:r w:rsidR="00CD4275">
        <w:rPr>
          <w:rFonts w:asciiTheme="minorHAnsi" w:hAnsiTheme="minorHAnsi" w:cstheme="minorHAnsi"/>
          <w:szCs w:val="22"/>
        </w:rPr>
        <w:t>________</w:t>
      </w:r>
      <w:r w:rsidRPr="00CD4275">
        <w:rPr>
          <w:rFonts w:asciiTheme="minorHAnsi" w:hAnsiTheme="minorHAnsi" w:cstheme="minorHAnsi"/>
          <w:szCs w:val="22"/>
        </w:rPr>
        <w:t>n.___ tel/cell</w:t>
      </w:r>
      <w:r w:rsidR="00D80013" w:rsidRPr="00CD4275">
        <w:rPr>
          <w:rFonts w:asciiTheme="minorHAnsi" w:hAnsiTheme="minorHAnsi" w:cstheme="minorHAnsi"/>
          <w:szCs w:val="22"/>
        </w:rPr>
        <w:t xml:space="preserve"> ___________________</w:t>
      </w:r>
      <w:r w:rsidR="00CD4275">
        <w:rPr>
          <w:rFonts w:asciiTheme="minorHAnsi" w:hAnsiTheme="minorHAnsi" w:cstheme="minorHAnsi"/>
          <w:szCs w:val="22"/>
        </w:rPr>
        <w:t>_</w:t>
      </w:r>
      <w:r w:rsidR="004A32BA">
        <w:rPr>
          <w:rFonts w:asciiTheme="minorHAnsi" w:hAnsiTheme="minorHAnsi" w:cstheme="minorHAnsi"/>
          <w:szCs w:val="22"/>
        </w:rPr>
        <w:t>____</w:t>
      </w:r>
    </w:p>
    <w:p w:rsidR="00FE459E" w:rsidRPr="00CD4275" w:rsidRDefault="008907A8" w:rsidP="004A32BA">
      <w:pPr>
        <w:widowControl w:val="0"/>
        <w:suppressAutoHyphens/>
        <w:autoSpaceDE w:val="0"/>
        <w:spacing w:before="50" w:after="50" w:line="360" w:lineRule="auto"/>
        <w:jc w:val="left"/>
        <w:rPr>
          <w:rFonts w:asciiTheme="minorHAnsi" w:hAnsiTheme="minorHAnsi" w:cstheme="minorHAnsi"/>
          <w:szCs w:val="22"/>
        </w:rPr>
      </w:pPr>
      <w:r>
        <w:rPr>
          <w:rFonts w:asciiTheme="minorHAnsi" w:hAnsiTheme="minorHAnsi" w:cstheme="minorHAnsi"/>
          <w:noProof/>
          <w:szCs w:val="22"/>
        </w:rPr>
        <mc:AlternateContent>
          <mc:Choice Requires="wps">
            <w:drawing>
              <wp:anchor distT="0" distB="0" distL="114300" distR="114300" simplePos="0" relativeHeight="251658752" behindDoc="0" locked="0" layoutInCell="1" allowOverlap="1">
                <wp:simplePos x="0" y="0"/>
                <wp:positionH relativeFrom="column">
                  <wp:posOffset>480060</wp:posOffset>
                </wp:positionH>
                <wp:positionV relativeFrom="paragraph">
                  <wp:posOffset>8255</wp:posOffset>
                </wp:positionV>
                <wp:extent cx="123825" cy="161925"/>
                <wp:effectExtent l="13335" t="8255" r="5715" b="10795"/>
                <wp:wrapNone/>
                <wp:docPr id="1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7.8pt;margin-top:.65pt;width:9.7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"/>
            </w:pict>
          </mc:Fallback>
        </mc:AlternateContent>
      </w:r>
      <w:r>
        <w:rPr>
          <w:rFonts w:asciiTheme="minorHAnsi" w:hAnsiTheme="minorHAnsi" w:cstheme="minorHAnsi"/>
          <w:noProof/>
          <w:szCs w:val="22"/>
        </w:rPr>
        <mc:AlternateContent>
          <mc:Choice Requires="wps">
            <w:drawing>
              <wp:anchor distT="0" distB="0" distL="114300" distR="114300" simplePos="0" relativeHeight="251659776" behindDoc="0" locked="0" layoutInCell="1" allowOverlap="1">
                <wp:simplePos x="0" y="0"/>
                <wp:positionH relativeFrom="column">
                  <wp:posOffset>1337310</wp:posOffset>
                </wp:positionH>
                <wp:positionV relativeFrom="paragraph">
                  <wp:posOffset>8255</wp:posOffset>
                </wp:positionV>
                <wp:extent cx="123825" cy="161925"/>
                <wp:effectExtent l="13335" t="8255" r="5715" b="10795"/>
                <wp:wrapNone/>
                <wp:docPr id="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05.3pt;margin-top:.65pt;width:9.7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"/>
            </w:pict>
          </mc:Fallback>
        </mc:AlternateContent>
      </w:r>
      <w:r w:rsidR="00D80013" w:rsidRPr="00CD4275">
        <w:rPr>
          <w:rFonts w:asciiTheme="minorHAnsi" w:hAnsiTheme="minorHAnsi" w:cstheme="minorHAnsi"/>
          <w:szCs w:val="22"/>
        </w:rPr>
        <w:t>sesso</w:t>
      </w:r>
      <w:r w:rsidR="00CD4275">
        <w:rPr>
          <w:rFonts w:asciiTheme="minorHAnsi" w:hAnsiTheme="minorHAnsi" w:cstheme="minorHAnsi"/>
          <w:szCs w:val="22"/>
        </w:rPr>
        <w:t xml:space="preserve">  </w:t>
      </w:r>
      <w:r w:rsidR="00D80013" w:rsidRPr="00CD4275">
        <w:rPr>
          <w:rFonts w:asciiTheme="minorHAnsi" w:hAnsiTheme="minorHAnsi" w:cstheme="minorHAnsi"/>
          <w:szCs w:val="22"/>
        </w:rPr>
        <w:t xml:space="preserve">       </w:t>
      </w:r>
      <w:r w:rsidR="00CD4275">
        <w:rPr>
          <w:rFonts w:asciiTheme="minorHAnsi" w:hAnsiTheme="minorHAnsi" w:cstheme="minorHAnsi"/>
          <w:szCs w:val="22"/>
        </w:rPr>
        <w:t xml:space="preserve">    </w:t>
      </w:r>
      <w:r w:rsidR="00D80013" w:rsidRPr="00CD4275">
        <w:rPr>
          <w:rFonts w:asciiTheme="minorHAnsi" w:hAnsiTheme="minorHAnsi" w:cstheme="minorHAnsi"/>
          <w:szCs w:val="22"/>
        </w:rPr>
        <w:t xml:space="preserve">M    </w:t>
      </w:r>
      <w:r w:rsidR="00CD4275">
        <w:rPr>
          <w:rFonts w:asciiTheme="minorHAnsi" w:hAnsiTheme="minorHAnsi" w:cstheme="minorHAnsi"/>
          <w:szCs w:val="22"/>
        </w:rPr>
        <w:t xml:space="preserve">                   </w:t>
      </w:r>
      <w:r w:rsidR="00D80013" w:rsidRPr="00CD4275">
        <w:rPr>
          <w:rFonts w:asciiTheme="minorHAnsi" w:hAnsiTheme="minorHAnsi" w:cstheme="minorHAnsi"/>
          <w:szCs w:val="22"/>
        </w:rPr>
        <w:t xml:space="preserve">F </w:t>
      </w:r>
      <w:r w:rsidR="00CD4275">
        <w:rPr>
          <w:rFonts w:asciiTheme="minorHAnsi" w:hAnsiTheme="minorHAnsi" w:cstheme="minorHAnsi"/>
          <w:szCs w:val="22"/>
        </w:rPr>
        <w:t xml:space="preserve">       </w:t>
      </w:r>
      <w:r w:rsidR="00D80013" w:rsidRPr="00CD4275">
        <w:rPr>
          <w:rFonts w:asciiTheme="minorHAnsi" w:hAnsiTheme="minorHAnsi" w:cstheme="minorHAnsi"/>
          <w:szCs w:val="22"/>
        </w:rPr>
        <w:t xml:space="preserve"> </w:t>
      </w:r>
      <w:r w:rsidR="0087498D" w:rsidRPr="00CD4275">
        <w:rPr>
          <w:rFonts w:asciiTheme="minorHAnsi" w:hAnsiTheme="minorHAnsi" w:cstheme="minorHAnsi"/>
          <w:szCs w:val="22"/>
        </w:rPr>
        <w:t>stato civile_______________</w:t>
      </w:r>
      <w:r w:rsidR="0087498D" w:rsidRPr="00CD4275">
        <w:rPr>
          <w:rFonts w:asciiTheme="minorHAnsi" w:hAnsiTheme="minorHAnsi" w:cstheme="minorHAnsi"/>
          <w:i/>
          <w:iCs/>
          <w:szCs w:val="22"/>
        </w:rPr>
        <w:t>_______</w:t>
      </w:r>
    </w:p>
    <w:p w:rsidR="00FE459E" w:rsidRPr="00CD4275" w:rsidRDefault="0087498D" w:rsidP="004A32BA">
      <w:pPr>
        <w:widowControl w:val="0"/>
        <w:autoSpaceDE w:val="0"/>
        <w:spacing w:before="50" w:after="50" w:line="360" w:lineRule="auto"/>
        <w:rPr>
          <w:rFonts w:asciiTheme="minorHAnsi" w:hAnsiTheme="minorHAnsi" w:cstheme="minorHAnsi"/>
          <w:szCs w:val="22"/>
        </w:rPr>
      </w:pPr>
      <w:r w:rsidRPr="00CD4275">
        <w:rPr>
          <w:rFonts w:asciiTheme="minorHAnsi" w:hAnsiTheme="minorHAnsi" w:cstheme="minorHAnsi"/>
          <w:i/>
          <w:iCs/>
          <w:szCs w:val="22"/>
        </w:rPr>
        <w:t xml:space="preserve">In caso di rappresentante legale (genitore,tutore,curatore,amministratore, etc...) o di persona che firma per impedimento temporaneo del richiedente a sottoscrivere (articolo 4 DPR 445/2000): </w:t>
      </w:r>
    </w:p>
    <w:p w:rsidR="0087498D" w:rsidRPr="00CD4275" w:rsidRDefault="0087498D" w:rsidP="004A32BA">
      <w:pPr>
        <w:widowControl w:val="0"/>
        <w:autoSpaceDE w:val="0"/>
        <w:spacing w:before="50" w:after="50" w:line="360" w:lineRule="auto"/>
        <w:rPr>
          <w:rFonts w:asciiTheme="minorHAnsi" w:hAnsiTheme="minorHAnsi" w:cstheme="minorHAnsi"/>
          <w:szCs w:val="22"/>
        </w:rPr>
      </w:pPr>
      <w:r w:rsidRPr="00CD4275">
        <w:rPr>
          <w:rFonts w:asciiTheme="minorHAnsi" w:hAnsiTheme="minorHAnsi" w:cstheme="minorHAnsi"/>
          <w:szCs w:val="22"/>
        </w:rPr>
        <w:t>Il Sig./La Sig.ra ______________</w:t>
      </w:r>
      <w:r w:rsidR="00CD4275">
        <w:rPr>
          <w:rFonts w:asciiTheme="minorHAnsi" w:hAnsiTheme="minorHAnsi" w:cstheme="minorHAnsi"/>
          <w:szCs w:val="22"/>
        </w:rPr>
        <w:t>______________________________ codice f</w:t>
      </w:r>
      <w:r w:rsidRPr="00CD4275">
        <w:rPr>
          <w:rFonts w:asciiTheme="minorHAnsi" w:hAnsiTheme="minorHAnsi" w:cstheme="minorHAnsi"/>
          <w:szCs w:val="22"/>
        </w:rPr>
        <w:t>i</w:t>
      </w:r>
      <w:r w:rsidR="004A32BA">
        <w:rPr>
          <w:rFonts w:asciiTheme="minorHAnsi" w:hAnsiTheme="minorHAnsi" w:cstheme="minorHAnsi"/>
          <w:szCs w:val="22"/>
        </w:rPr>
        <w:t>scale ______________________________</w:t>
      </w:r>
      <w:r w:rsidRPr="00CD4275">
        <w:rPr>
          <w:rFonts w:asciiTheme="minorHAnsi" w:hAnsiTheme="minorHAnsi" w:cstheme="minorHAnsi"/>
          <w:szCs w:val="22"/>
        </w:rPr>
        <w:t>resi</w:t>
      </w:r>
      <w:r w:rsidR="004A32BA">
        <w:rPr>
          <w:rFonts w:asciiTheme="minorHAnsi" w:hAnsiTheme="minorHAnsi" w:cstheme="minorHAnsi"/>
          <w:szCs w:val="22"/>
        </w:rPr>
        <w:t>dente in ________________________</w:t>
      </w:r>
      <w:r w:rsidRPr="00CD4275">
        <w:rPr>
          <w:rFonts w:asciiTheme="minorHAnsi" w:hAnsiTheme="minorHAnsi" w:cstheme="minorHAnsi"/>
          <w:szCs w:val="22"/>
        </w:rPr>
        <w:t>cap _________</w:t>
      </w:r>
      <w:r w:rsidR="004A32BA">
        <w:rPr>
          <w:rFonts w:asciiTheme="minorHAnsi" w:hAnsiTheme="minorHAnsi" w:cstheme="minorHAnsi"/>
          <w:szCs w:val="22"/>
        </w:rPr>
        <w:t xml:space="preserve">  </w:t>
      </w:r>
      <w:r w:rsidRPr="00CD4275">
        <w:rPr>
          <w:rFonts w:asciiTheme="minorHAnsi" w:hAnsiTheme="minorHAnsi" w:cstheme="minorHAnsi"/>
          <w:szCs w:val="22"/>
        </w:rPr>
        <w:t xml:space="preserve"> via _________</w:t>
      </w:r>
      <w:r w:rsidR="004A32BA">
        <w:rPr>
          <w:rFonts w:asciiTheme="minorHAnsi" w:hAnsiTheme="minorHAnsi" w:cstheme="minorHAnsi"/>
          <w:szCs w:val="22"/>
        </w:rPr>
        <w:t>____________________</w:t>
      </w:r>
      <w:r w:rsidRPr="00CD4275">
        <w:rPr>
          <w:rFonts w:asciiTheme="minorHAnsi" w:hAnsiTheme="minorHAnsi" w:cstheme="minorHAnsi"/>
          <w:szCs w:val="22"/>
        </w:rPr>
        <w:t xml:space="preserve"> n. _______tel/cell ________________________________</w:t>
      </w:r>
      <w:r w:rsidR="004A32BA">
        <w:rPr>
          <w:rFonts w:asciiTheme="minorHAnsi" w:hAnsiTheme="minorHAnsi" w:cstheme="minorHAnsi"/>
          <w:szCs w:val="22"/>
        </w:rPr>
        <w:t>___</w:t>
      </w:r>
    </w:p>
    <w:p w:rsidR="0087498D" w:rsidRPr="00CD4275" w:rsidRDefault="0087498D" w:rsidP="004A32BA">
      <w:pPr>
        <w:widowControl w:val="0"/>
        <w:autoSpaceDE w:val="0"/>
        <w:spacing w:before="50" w:after="50" w:line="360" w:lineRule="auto"/>
        <w:rPr>
          <w:rFonts w:asciiTheme="minorHAnsi" w:hAnsiTheme="minorHAnsi" w:cstheme="minorHAnsi"/>
          <w:szCs w:val="22"/>
        </w:rPr>
      </w:pPr>
      <w:r w:rsidRPr="00CD4275">
        <w:rPr>
          <w:rFonts w:asciiTheme="minorHAnsi" w:hAnsiTheme="minorHAnsi" w:cstheme="minorHAnsi"/>
          <w:szCs w:val="22"/>
        </w:rPr>
        <w:t xml:space="preserve">in qualità di: </w:t>
      </w:r>
    </w:p>
    <w:p w:rsidR="004A32BA" w:rsidRPr="004A32BA" w:rsidRDefault="0087498D" w:rsidP="004A32BA">
      <w:pPr>
        <w:pStyle w:val="Paragrafoelenco"/>
        <w:widowControl w:val="0"/>
        <w:numPr>
          <w:ilvl w:val="0"/>
          <w:numId w:val="23"/>
        </w:numPr>
        <w:autoSpaceDE w:val="0"/>
        <w:spacing w:before="50" w:after="50" w:line="360" w:lineRule="auto"/>
        <w:ind w:left="0"/>
        <w:rPr>
          <w:rFonts w:asciiTheme="minorHAnsi" w:hAnsiTheme="minorHAnsi" w:cstheme="minorHAnsi"/>
          <w:szCs w:val="22"/>
        </w:rPr>
      </w:pPr>
      <w:r w:rsidRPr="00CD4275">
        <w:rPr>
          <w:rFonts w:asciiTheme="minorHAnsi" w:hAnsiTheme="minorHAnsi" w:cstheme="minorHAnsi"/>
          <w:szCs w:val="22"/>
          <w:shd w:val="clear" w:color="auto" w:fill="FFFFFF"/>
        </w:rPr>
        <w:t>rappresentante legale del richiedente (specificare)_________________</w:t>
      </w:r>
      <w:r w:rsidR="004A32BA">
        <w:rPr>
          <w:rFonts w:asciiTheme="minorHAnsi" w:hAnsiTheme="minorHAnsi" w:cstheme="minorHAnsi"/>
          <w:szCs w:val="22"/>
          <w:shd w:val="clear" w:color="auto" w:fill="FFFFFF"/>
        </w:rPr>
        <w:t>______________________</w:t>
      </w:r>
    </w:p>
    <w:p w:rsidR="00FE459E" w:rsidRPr="004A32BA" w:rsidRDefault="0087498D" w:rsidP="004A32BA">
      <w:pPr>
        <w:pStyle w:val="Paragrafoelenco"/>
        <w:widowControl w:val="0"/>
        <w:numPr>
          <w:ilvl w:val="0"/>
          <w:numId w:val="23"/>
        </w:numPr>
        <w:autoSpaceDE w:val="0"/>
        <w:spacing w:before="50" w:after="50" w:line="360" w:lineRule="auto"/>
        <w:ind w:left="0"/>
        <w:rPr>
          <w:rFonts w:asciiTheme="minorHAnsi" w:hAnsiTheme="minorHAnsi" w:cstheme="minorHAnsi"/>
          <w:szCs w:val="22"/>
        </w:rPr>
      </w:pPr>
      <w:r w:rsidRPr="004A32BA">
        <w:rPr>
          <w:rFonts w:asciiTheme="minorHAnsi" w:hAnsiTheme="minorHAnsi" w:cstheme="minorHAnsi"/>
          <w:szCs w:val="22"/>
          <w:shd w:val="clear" w:color="auto" w:fill="FFFFFF"/>
        </w:rPr>
        <w:t>persona che può firmare per impedimen</w:t>
      </w:r>
      <w:r w:rsidR="00492828" w:rsidRPr="004A32BA">
        <w:rPr>
          <w:rFonts w:asciiTheme="minorHAnsi" w:hAnsiTheme="minorHAnsi" w:cstheme="minorHAnsi"/>
          <w:szCs w:val="22"/>
          <w:shd w:val="clear" w:color="auto" w:fill="FFFFFF"/>
        </w:rPr>
        <w:t xml:space="preserve">to temporaneo del richiedente a </w:t>
      </w:r>
      <w:r w:rsidRPr="004A32BA">
        <w:rPr>
          <w:rFonts w:asciiTheme="minorHAnsi" w:hAnsiTheme="minorHAnsi" w:cstheme="minorHAnsi"/>
          <w:szCs w:val="22"/>
          <w:shd w:val="clear" w:color="auto" w:fill="FFFFFF"/>
        </w:rPr>
        <w:t>sottoscrivere (s</w:t>
      </w:r>
      <w:r w:rsidR="00492828" w:rsidRPr="004A32BA">
        <w:rPr>
          <w:rFonts w:asciiTheme="minorHAnsi" w:hAnsiTheme="minorHAnsi" w:cstheme="minorHAnsi"/>
          <w:szCs w:val="22"/>
          <w:shd w:val="clear" w:color="auto" w:fill="FFFFFF"/>
        </w:rPr>
        <w:t>pecificare grado di parentela)</w:t>
      </w:r>
      <w:r w:rsidR="006B1A37" w:rsidRPr="004A32BA">
        <w:rPr>
          <w:rFonts w:asciiTheme="minorHAnsi" w:hAnsiTheme="minorHAnsi" w:cstheme="minorHAnsi"/>
          <w:szCs w:val="22"/>
          <w:shd w:val="clear" w:color="auto" w:fill="FFFFFF"/>
        </w:rPr>
        <w:t>______________________</w:t>
      </w:r>
      <w:r w:rsidR="004A32BA">
        <w:rPr>
          <w:rFonts w:asciiTheme="minorHAnsi" w:hAnsiTheme="minorHAnsi" w:cstheme="minorHAnsi"/>
          <w:szCs w:val="22"/>
          <w:shd w:val="clear" w:color="auto" w:fill="FFFFFF"/>
        </w:rPr>
        <w:t>___________________________________________</w:t>
      </w:r>
    </w:p>
    <w:p w:rsidR="0087498D" w:rsidRPr="004A32BA" w:rsidRDefault="0087498D" w:rsidP="0087498D">
      <w:pPr>
        <w:widowControl w:val="0"/>
        <w:autoSpaceDE w:val="0"/>
        <w:spacing w:before="57" w:after="57" w:line="360" w:lineRule="auto"/>
        <w:jc w:val="center"/>
        <w:rPr>
          <w:rFonts w:asciiTheme="minorHAnsi" w:hAnsiTheme="minorHAnsi" w:cstheme="minorHAnsi"/>
          <w:b/>
          <w:szCs w:val="22"/>
          <w:shd w:val="clear" w:color="auto" w:fill="FFFFFF"/>
        </w:rPr>
      </w:pPr>
      <w:r w:rsidRPr="004A32BA">
        <w:rPr>
          <w:rFonts w:asciiTheme="minorHAnsi" w:hAnsiTheme="minorHAnsi" w:cstheme="minorHAnsi"/>
          <w:b/>
          <w:szCs w:val="22"/>
          <w:shd w:val="clear" w:color="auto" w:fill="FFFFFF"/>
        </w:rPr>
        <w:t>CHIEDE</w:t>
      </w:r>
    </w:p>
    <w:p w:rsidR="0087498D" w:rsidRPr="00CD4275" w:rsidRDefault="0087498D" w:rsidP="00F21C87">
      <w:pPr>
        <w:widowControl w:val="0"/>
        <w:autoSpaceDE w:val="0"/>
        <w:spacing w:beforeLines="50" w:before="120" w:afterLines="50" w:after="120" w:line="360" w:lineRule="auto"/>
        <w:jc w:val="left"/>
        <w:rPr>
          <w:rFonts w:asciiTheme="minorHAnsi" w:hAnsiTheme="minorHAnsi" w:cstheme="minorHAnsi"/>
          <w:szCs w:val="22"/>
          <w:shd w:val="clear" w:color="auto" w:fill="FFFFFF"/>
        </w:rPr>
      </w:pPr>
      <w:r w:rsidRPr="00CD4275">
        <w:rPr>
          <w:rFonts w:asciiTheme="minorHAnsi" w:hAnsiTheme="minorHAnsi" w:cstheme="minorHAnsi"/>
          <w:szCs w:val="22"/>
          <w:shd w:val="clear" w:color="auto" w:fill="FFFFFF"/>
        </w:rPr>
        <w:lastRenderedPageBreak/>
        <w:t>L'ammissione al:</w:t>
      </w:r>
    </w:p>
    <w:p w:rsidR="0087498D" w:rsidRPr="00CD4275" w:rsidRDefault="0087498D" w:rsidP="00F21C87">
      <w:pPr>
        <w:pStyle w:val="Paragrafoelenco"/>
        <w:widowControl w:val="0"/>
        <w:numPr>
          <w:ilvl w:val="0"/>
          <w:numId w:val="22"/>
        </w:numPr>
        <w:autoSpaceDE w:val="0"/>
        <w:spacing w:beforeLines="50" w:before="120" w:afterLines="50" w:after="120" w:line="360" w:lineRule="auto"/>
        <w:rPr>
          <w:rFonts w:asciiTheme="minorHAnsi" w:hAnsiTheme="minorHAnsi" w:cstheme="minorHAnsi"/>
          <w:szCs w:val="22"/>
          <w:shd w:val="clear" w:color="auto" w:fill="FFFFFF"/>
        </w:rPr>
      </w:pPr>
      <w:r w:rsidRPr="00CD4275">
        <w:rPr>
          <w:rFonts w:asciiTheme="minorHAnsi" w:hAnsiTheme="minorHAnsi" w:cstheme="minorHAnsi"/>
          <w:szCs w:val="22"/>
          <w:shd w:val="clear" w:color="auto" w:fill="FFFFFF"/>
        </w:rPr>
        <w:t xml:space="preserve">Servizio di Assistenza Domiciliare (SAD)             </w:t>
      </w:r>
    </w:p>
    <w:p w:rsidR="0087498D" w:rsidRPr="00CD4275" w:rsidRDefault="0087498D" w:rsidP="00F21C87">
      <w:pPr>
        <w:pStyle w:val="Paragrafoelenco"/>
        <w:widowControl w:val="0"/>
        <w:numPr>
          <w:ilvl w:val="0"/>
          <w:numId w:val="22"/>
        </w:numPr>
        <w:autoSpaceDE w:val="0"/>
        <w:spacing w:beforeLines="50" w:before="120" w:afterLines="50" w:after="120" w:line="360" w:lineRule="auto"/>
        <w:rPr>
          <w:rFonts w:asciiTheme="minorHAnsi" w:hAnsiTheme="minorHAnsi" w:cstheme="minorHAnsi"/>
          <w:szCs w:val="22"/>
          <w:shd w:val="clear" w:color="auto" w:fill="FFFFFF"/>
        </w:rPr>
      </w:pPr>
      <w:r w:rsidRPr="00CD4275">
        <w:rPr>
          <w:rFonts w:asciiTheme="minorHAnsi" w:hAnsiTheme="minorHAnsi" w:cstheme="minorHAnsi"/>
          <w:szCs w:val="22"/>
          <w:shd w:val="clear" w:color="auto" w:fill="FFFFFF"/>
        </w:rPr>
        <w:t>Assistenza Domiciliare Integrata (ADI)</w:t>
      </w:r>
    </w:p>
    <w:p w:rsidR="0087498D" w:rsidRPr="004A32BA" w:rsidRDefault="00CD6A95" w:rsidP="00F21C87">
      <w:pPr>
        <w:pStyle w:val="Paragrafoelenco"/>
        <w:widowControl w:val="0"/>
        <w:numPr>
          <w:ilvl w:val="0"/>
          <w:numId w:val="22"/>
        </w:numPr>
        <w:autoSpaceDE w:val="0"/>
        <w:spacing w:beforeLines="50" w:before="120" w:afterLines="50" w:after="120" w:line="360" w:lineRule="auto"/>
        <w:rPr>
          <w:rFonts w:asciiTheme="minorHAnsi" w:hAnsiTheme="minorHAnsi" w:cstheme="minorHAnsi"/>
          <w:szCs w:val="22"/>
          <w:shd w:val="clear" w:color="auto" w:fill="FFFFFF"/>
        </w:rPr>
      </w:pPr>
      <w:r w:rsidRPr="00CD4275">
        <w:rPr>
          <w:rFonts w:asciiTheme="minorHAnsi" w:hAnsiTheme="minorHAnsi" w:cstheme="minorHAnsi"/>
          <w:szCs w:val="22"/>
          <w:shd w:val="clear" w:color="auto" w:fill="FFFFFF"/>
        </w:rPr>
        <w:t>Dimissioni Ospedaliere</w:t>
      </w:r>
      <w:r w:rsidR="006C5F4B" w:rsidRPr="00CD4275">
        <w:rPr>
          <w:rFonts w:asciiTheme="minorHAnsi" w:hAnsiTheme="minorHAnsi" w:cstheme="minorHAnsi"/>
          <w:szCs w:val="22"/>
          <w:shd w:val="clear" w:color="auto" w:fill="FFFFFF"/>
        </w:rPr>
        <w:t xml:space="preserve"> Protette (cure domiciliari)</w:t>
      </w:r>
    </w:p>
    <w:p w:rsidR="0087498D" w:rsidRPr="004A32BA" w:rsidRDefault="0087498D" w:rsidP="00F21C87">
      <w:pPr>
        <w:widowControl w:val="0"/>
        <w:autoSpaceDE w:val="0"/>
        <w:spacing w:beforeLines="50" w:before="120" w:afterLines="50" w:after="120" w:line="360" w:lineRule="auto"/>
        <w:jc w:val="center"/>
        <w:rPr>
          <w:rFonts w:asciiTheme="minorHAnsi" w:hAnsiTheme="minorHAnsi" w:cstheme="minorHAnsi"/>
          <w:b/>
          <w:szCs w:val="22"/>
          <w:shd w:val="clear" w:color="auto" w:fill="FFFFFF"/>
        </w:rPr>
      </w:pPr>
      <w:r w:rsidRPr="004A32BA">
        <w:rPr>
          <w:rFonts w:asciiTheme="minorHAnsi" w:hAnsiTheme="minorHAnsi" w:cstheme="minorHAnsi"/>
          <w:b/>
          <w:szCs w:val="22"/>
          <w:shd w:val="clear" w:color="auto" w:fill="FFFFFF"/>
        </w:rPr>
        <w:t>PRESTAZIONI RICHIESTE</w:t>
      </w:r>
    </w:p>
    <w:p w:rsidR="0087498D" w:rsidRPr="00FB31B5" w:rsidRDefault="0087498D" w:rsidP="00F21C87">
      <w:pPr>
        <w:pStyle w:val="Paragrafoelenco"/>
        <w:widowControl w:val="0"/>
        <w:numPr>
          <w:ilvl w:val="0"/>
          <w:numId w:val="21"/>
        </w:numPr>
        <w:autoSpaceDE w:val="0"/>
        <w:spacing w:beforeLines="50" w:before="120" w:afterLines="50" w:after="120" w:line="240" w:lineRule="exact"/>
        <w:rPr>
          <w:rFonts w:asciiTheme="minorHAnsi" w:hAnsiTheme="minorHAnsi" w:cstheme="minorHAnsi"/>
          <w:szCs w:val="22"/>
        </w:rPr>
      </w:pPr>
      <w:r w:rsidRPr="00CD4275">
        <w:rPr>
          <w:rFonts w:asciiTheme="minorHAnsi" w:hAnsiTheme="minorHAnsi" w:cstheme="minorHAnsi"/>
          <w:szCs w:val="22"/>
          <w:shd w:val="clear" w:color="auto" w:fill="FFFFFF"/>
        </w:rPr>
        <w:t>Cura della persona (igiene personale, aiuto nella mobilizzazione, prestazioni igienico sanitarie complementari all'attività sanitaria);</w:t>
      </w:r>
    </w:p>
    <w:p w:rsidR="00FB31B5" w:rsidRPr="00CD4275" w:rsidRDefault="00FB31B5" w:rsidP="00F21C87">
      <w:pPr>
        <w:pStyle w:val="Paragrafoelenco"/>
        <w:widowControl w:val="0"/>
        <w:autoSpaceDE w:val="0"/>
        <w:spacing w:beforeLines="50" w:before="120" w:afterLines="50" w:after="120" w:line="240" w:lineRule="exact"/>
        <w:rPr>
          <w:rFonts w:asciiTheme="minorHAnsi" w:hAnsiTheme="minorHAnsi" w:cstheme="minorHAnsi"/>
          <w:szCs w:val="22"/>
        </w:rPr>
      </w:pPr>
    </w:p>
    <w:p w:rsidR="0087498D" w:rsidRDefault="0087498D" w:rsidP="00F21C87">
      <w:pPr>
        <w:pStyle w:val="Paragrafoelenco"/>
        <w:widowControl w:val="0"/>
        <w:numPr>
          <w:ilvl w:val="0"/>
          <w:numId w:val="21"/>
        </w:numPr>
        <w:autoSpaceDE w:val="0"/>
        <w:spacing w:beforeLines="50" w:before="120" w:afterLines="50" w:after="120" w:line="240" w:lineRule="exact"/>
        <w:jc w:val="left"/>
        <w:rPr>
          <w:rFonts w:asciiTheme="minorHAnsi" w:hAnsiTheme="minorHAnsi" w:cstheme="minorHAnsi"/>
          <w:szCs w:val="22"/>
          <w:shd w:val="clear" w:color="auto" w:fill="FFFFFF"/>
        </w:rPr>
      </w:pPr>
      <w:r w:rsidRPr="00CD4275">
        <w:rPr>
          <w:rFonts w:asciiTheme="minorHAnsi" w:hAnsiTheme="minorHAnsi" w:cstheme="minorHAnsi"/>
          <w:szCs w:val="22"/>
          <w:shd w:val="clear" w:color="auto" w:fill="FFFFFF"/>
        </w:rPr>
        <w:t>Aiuto domestico (governo e pulizia della casa e degli arredi, preparazione dei pasti, riordino indumenti e biancheria);</w:t>
      </w:r>
    </w:p>
    <w:p w:rsidR="00FB31B5" w:rsidRPr="00CD4275" w:rsidRDefault="00FB31B5" w:rsidP="00F21C87">
      <w:pPr>
        <w:pStyle w:val="Paragrafoelenco"/>
        <w:widowControl w:val="0"/>
        <w:autoSpaceDE w:val="0"/>
        <w:spacing w:beforeLines="50" w:before="120" w:afterLines="50" w:after="120" w:line="240" w:lineRule="exact"/>
        <w:jc w:val="left"/>
        <w:rPr>
          <w:rFonts w:asciiTheme="minorHAnsi" w:hAnsiTheme="minorHAnsi" w:cstheme="minorHAnsi"/>
          <w:szCs w:val="22"/>
          <w:shd w:val="clear" w:color="auto" w:fill="FFFFFF"/>
        </w:rPr>
      </w:pPr>
    </w:p>
    <w:p w:rsidR="0087498D" w:rsidRPr="00FB31B5" w:rsidRDefault="00492828" w:rsidP="00F21C87">
      <w:pPr>
        <w:pStyle w:val="Paragrafoelenco"/>
        <w:widowControl w:val="0"/>
        <w:numPr>
          <w:ilvl w:val="0"/>
          <w:numId w:val="21"/>
        </w:numPr>
        <w:autoSpaceDE w:val="0"/>
        <w:spacing w:beforeLines="50" w:before="120" w:afterLines="50" w:after="120" w:line="240" w:lineRule="exact"/>
        <w:jc w:val="left"/>
        <w:rPr>
          <w:rFonts w:asciiTheme="minorHAnsi" w:hAnsiTheme="minorHAnsi" w:cstheme="minorHAnsi"/>
          <w:i/>
          <w:iCs/>
          <w:szCs w:val="22"/>
          <w:shd w:val="clear" w:color="auto" w:fill="FFFFFF"/>
        </w:rPr>
      </w:pPr>
      <w:r w:rsidRPr="00CD4275">
        <w:rPr>
          <w:rFonts w:asciiTheme="minorHAnsi" w:hAnsiTheme="minorHAnsi" w:cstheme="minorHAnsi"/>
          <w:szCs w:val="22"/>
          <w:shd w:val="clear" w:color="auto" w:fill="FFFFFF"/>
        </w:rPr>
        <w:t>S</w:t>
      </w:r>
      <w:r w:rsidR="0087498D" w:rsidRPr="00CD4275">
        <w:rPr>
          <w:rFonts w:asciiTheme="minorHAnsi" w:hAnsiTheme="minorHAnsi" w:cstheme="minorHAnsi"/>
          <w:szCs w:val="22"/>
          <w:shd w:val="clear" w:color="auto" w:fill="FFFFFF"/>
        </w:rPr>
        <w:t>upporto alla vita di relazione (accompagnamenti finalizzati al mantenimento della vita di relazione)</w:t>
      </w:r>
      <w:r w:rsidR="00FB31B5">
        <w:rPr>
          <w:rFonts w:asciiTheme="minorHAnsi" w:hAnsiTheme="minorHAnsi" w:cstheme="minorHAnsi"/>
          <w:szCs w:val="22"/>
          <w:shd w:val="clear" w:color="auto" w:fill="FFFFFF"/>
        </w:rPr>
        <w:t>;</w:t>
      </w:r>
    </w:p>
    <w:p w:rsidR="00FB31B5" w:rsidRPr="00CD4275" w:rsidRDefault="00FB31B5" w:rsidP="00F21C87">
      <w:pPr>
        <w:pStyle w:val="Paragrafoelenco"/>
        <w:widowControl w:val="0"/>
        <w:autoSpaceDE w:val="0"/>
        <w:spacing w:beforeLines="50" w:before="120" w:afterLines="50" w:after="120" w:line="240" w:lineRule="exact"/>
        <w:jc w:val="left"/>
        <w:rPr>
          <w:rFonts w:asciiTheme="minorHAnsi" w:hAnsiTheme="minorHAnsi" w:cstheme="minorHAnsi"/>
          <w:i/>
          <w:iCs/>
          <w:szCs w:val="22"/>
          <w:shd w:val="clear" w:color="auto" w:fill="FFFFFF"/>
        </w:rPr>
      </w:pPr>
    </w:p>
    <w:p w:rsidR="0087498D" w:rsidRPr="00CD4275" w:rsidRDefault="00CD6A95" w:rsidP="00F21C87">
      <w:pPr>
        <w:pStyle w:val="Paragrafoelenco"/>
        <w:widowControl w:val="0"/>
        <w:numPr>
          <w:ilvl w:val="0"/>
          <w:numId w:val="21"/>
        </w:numPr>
        <w:autoSpaceDE w:val="0"/>
        <w:spacing w:beforeLines="50" w:before="120" w:afterLines="50" w:after="120" w:line="240" w:lineRule="exact"/>
        <w:rPr>
          <w:rFonts w:asciiTheme="minorHAnsi" w:hAnsiTheme="minorHAnsi" w:cstheme="minorHAnsi"/>
          <w:i/>
          <w:iCs/>
          <w:szCs w:val="22"/>
          <w:shd w:val="clear" w:color="auto" w:fill="FFFFFF"/>
        </w:rPr>
      </w:pPr>
      <w:r w:rsidRPr="00CD4275">
        <w:rPr>
          <w:rFonts w:asciiTheme="minorHAnsi" w:hAnsiTheme="minorHAnsi" w:cstheme="minorHAnsi"/>
          <w:szCs w:val="22"/>
          <w:shd w:val="clear" w:color="auto" w:fill="FFFFFF"/>
        </w:rPr>
        <w:t>prestazioni infermieristiche ADI</w:t>
      </w:r>
      <w:r w:rsidR="00FB31B5">
        <w:rPr>
          <w:rFonts w:asciiTheme="minorHAnsi" w:hAnsiTheme="minorHAnsi" w:cstheme="minorHAnsi"/>
          <w:szCs w:val="22"/>
          <w:shd w:val="clear" w:color="auto" w:fill="FFFFFF"/>
        </w:rPr>
        <w:t>;</w:t>
      </w:r>
    </w:p>
    <w:p w:rsidR="00CD6A95" w:rsidRPr="00FB31B5" w:rsidRDefault="00CD6A95" w:rsidP="00F21C87">
      <w:pPr>
        <w:pStyle w:val="Paragrafoelenco"/>
        <w:widowControl w:val="0"/>
        <w:autoSpaceDE w:val="0"/>
        <w:spacing w:beforeLines="50" w:before="120" w:afterLines="50" w:after="120" w:line="240" w:lineRule="exact"/>
        <w:rPr>
          <w:rFonts w:asciiTheme="minorHAnsi" w:hAnsiTheme="minorHAnsi" w:cstheme="minorHAnsi"/>
          <w:i/>
          <w:iCs/>
          <w:sz w:val="20"/>
          <w:szCs w:val="20"/>
          <w:shd w:val="clear" w:color="auto" w:fill="FFFFFF"/>
        </w:rPr>
      </w:pPr>
    </w:p>
    <w:p w:rsidR="00CD6A95" w:rsidRPr="00CD4275" w:rsidRDefault="00CD6A95" w:rsidP="00F21C87">
      <w:pPr>
        <w:pStyle w:val="Paragrafoelenco"/>
        <w:widowControl w:val="0"/>
        <w:numPr>
          <w:ilvl w:val="0"/>
          <w:numId w:val="21"/>
        </w:numPr>
        <w:autoSpaceDE w:val="0"/>
        <w:spacing w:beforeLines="50" w:before="120" w:afterLines="50" w:after="120" w:line="240" w:lineRule="exact"/>
        <w:rPr>
          <w:rFonts w:asciiTheme="minorHAnsi" w:hAnsiTheme="minorHAnsi" w:cstheme="minorHAnsi"/>
          <w:i/>
          <w:iCs/>
          <w:szCs w:val="22"/>
          <w:shd w:val="clear" w:color="auto" w:fill="FFFFFF"/>
        </w:rPr>
      </w:pPr>
      <w:r w:rsidRPr="00CD4275">
        <w:rPr>
          <w:rFonts w:asciiTheme="minorHAnsi" w:hAnsiTheme="minorHAnsi" w:cstheme="minorHAnsi"/>
          <w:szCs w:val="22"/>
          <w:shd w:val="clear" w:color="auto" w:fill="FFFFFF"/>
        </w:rPr>
        <w:t>Fisioterapia</w:t>
      </w:r>
      <w:r w:rsidR="00FB31B5">
        <w:rPr>
          <w:rFonts w:asciiTheme="minorHAnsi" w:hAnsiTheme="minorHAnsi" w:cstheme="minorHAnsi"/>
          <w:szCs w:val="22"/>
          <w:shd w:val="clear" w:color="auto" w:fill="FFFFFF"/>
        </w:rPr>
        <w:t>;</w:t>
      </w:r>
    </w:p>
    <w:p w:rsidR="00FE459E" w:rsidRPr="00CD4275" w:rsidRDefault="00FE459E" w:rsidP="00F21C87">
      <w:pPr>
        <w:widowControl w:val="0"/>
        <w:autoSpaceDE w:val="0"/>
        <w:spacing w:beforeLines="50" w:before="120" w:afterLines="50" w:after="120" w:line="200" w:lineRule="atLeast"/>
        <w:rPr>
          <w:rFonts w:asciiTheme="minorHAnsi" w:hAnsiTheme="minorHAnsi" w:cstheme="minorHAnsi"/>
          <w:i/>
          <w:iCs/>
          <w:szCs w:val="22"/>
          <w:shd w:val="clear" w:color="auto" w:fill="FFFFFF"/>
        </w:rPr>
      </w:pPr>
    </w:p>
    <w:p w:rsidR="0087498D" w:rsidRPr="00CD4275" w:rsidRDefault="0087498D" w:rsidP="00F21C87">
      <w:pPr>
        <w:widowControl w:val="0"/>
        <w:autoSpaceDE w:val="0"/>
        <w:spacing w:beforeLines="50" w:before="120" w:afterLines="50" w:after="120" w:line="200" w:lineRule="atLeast"/>
        <w:rPr>
          <w:rFonts w:asciiTheme="minorHAnsi" w:hAnsiTheme="minorHAnsi" w:cstheme="minorHAnsi"/>
          <w:i/>
          <w:iCs/>
          <w:szCs w:val="22"/>
          <w:shd w:val="clear" w:color="auto" w:fill="FFFFFF"/>
        </w:rPr>
      </w:pPr>
      <w:r w:rsidRPr="00CD4275">
        <w:rPr>
          <w:rFonts w:asciiTheme="minorHAnsi" w:hAnsiTheme="minorHAnsi" w:cstheme="minorHAnsi"/>
          <w:i/>
          <w:iCs/>
          <w:szCs w:val="22"/>
          <w:shd w:val="clear" w:color="auto" w:fill="FFFFFF"/>
        </w:rPr>
        <w:t xml:space="preserve">A tal fine, ai sensi dell'art.46 e 47 del T.U. Emanato con D.P.R. 28/12/2000 n. 445 e consapevole della decadenza dai benefici conseguiti in seguito a dichiarazioni non veritiere e del fatto che gli atti falsi e mendaci sono punite ai sensi del Codice penale e delle leggi speciali in materia, sotto la propria responsabilità. </w:t>
      </w:r>
    </w:p>
    <w:p w:rsidR="006B1A37" w:rsidRPr="00CD4275" w:rsidRDefault="0087498D" w:rsidP="00F21C87">
      <w:pPr>
        <w:widowControl w:val="0"/>
        <w:autoSpaceDE w:val="0"/>
        <w:spacing w:beforeLines="50" w:before="120" w:afterLines="50" w:after="120" w:line="200" w:lineRule="atLeast"/>
        <w:rPr>
          <w:rFonts w:asciiTheme="minorHAnsi" w:hAnsiTheme="minorHAnsi" w:cstheme="minorHAnsi"/>
          <w:i/>
          <w:iCs/>
          <w:szCs w:val="22"/>
          <w:shd w:val="clear" w:color="auto" w:fill="FFFFFF"/>
        </w:rPr>
      </w:pPr>
      <w:r w:rsidRPr="00CD4275">
        <w:rPr>
          <w:rFonts w:asciiTheme="minorHAnsi" w:hAnsiTheme="minorHAnsi" w:cstheme="minorHAnsi"/>
          <w:i/>
          <w:iCs/>
          <w:szCs w:val="22"/>
          <w:shd w:val="clear" w:color="auto" w:fill="FFFFFF"/>
        </w:rPr>
        <w:t xml:space="preserve">Consapevole delle sanzioni previste dall'art. 76 del D.P.P. 445/2000 per la ipotesi di falsità e dichiarazioni mendaci. </w:t>
      </w:r>
    </w:p>
    <w:p w:rsidR="0087498D" w:rsidRPr="00FB31B5" w:rsidRDefault="0087498D" w:rsidP="00F21C87">
      <w:pPr>
        <w:widowControl w:val="0"/>
        <w:autoSpaceDE w:val="0"/>
        <w:spacing w:beforeLines="50" w:before="120" w:afterLines="50" w:after="120" w:line="200" w:lineRule="atLeast"/>
        <w:jc w:val="center"/>
        <w:rPr>
          <w:rFonts w:asciiTheme="minorHAnsi" w:hAnsiTheme="minorHAnsi" w:cstheme="minorHAnsi"/>
          <w:b/>
          <w:sz w:val="28"/>
          <w:szCs w:val="22"/>
          <w:shd w:val="clear" w:color="auto" w:fill="FFFFFF"/>
        </w:rPr>
      </w:pPr>
      <w:r w:rsidRPr="004A32BA">
        <w:rPr>
          <w:rFonts w:asciiTheme="minorHAnsi" w:hAnsiTheme="minorHAnsi" w:cstheme="minorHAnsi"/>
          <w:b/>
          <w:szCs w:val="22"/>
          <w:shd w:val="clear" w:color="auto" w:fill="FFFFFF"/>
        </w:rPr>
        <w:t>DICHIARA</w:t>
      </w:r>
    </w:p>
    <w:p w:rsidR="00353A6B" w:rsidRPr="00CD4275" w:rsidRDefault="008907A8" w:rsidP="00F21C87">
      <w:pPr>
        <w:pStyle w:val="Paragrafoelenco"/>
        <w:widowControl w:val="0"/>
        <w:numPr>
          <w:ilvl w:val="1"/>
          <w:numId w:val="24"/>
        </w:numPr>
        <w:suppressAutoHyphens/>
        <w:autoSpaceDE w:val="0"/>
        <w:spacing w:beforeLines="50" w:before="120" w:afterLines="50" w:after="120" w:line="200" w:lineRule="atLeast"/>
        <w:jc w:val="left"/>
        <w:rPr>
          <w:rFonts w:asciiTheme="minorHAnsi" w:hAnsiTheme="minorHAnsi" w:cstheme="minorHAnsi"/>
          <w:b/>
          <w:szCs w:val="22"/>
          <w:shd w:val="clear" w:color="auto" w:fill="FFFFFF"/>
        </w:rPr>
      </w:pPr>
      <w:r>
        <w:rPr>
          <w:rFonts w:asciiTheme="minorHAnsi" w:hAnsiTheme="minorHAnsi" w:cstheme="minorHAnsi"/>
          <w:noProof/>
          <w:szCs w:val="22"/>
        </w:rPr>
        <mc:AlternateContent>
          <mc:Choice Requires="wps">
            <w:drawing>
              <wp:anchor distT="0" distB="0" distL="114300" distR="114300" simplePos="0" relativeHeight="251660800" behindDoc="0" locked="0" layoutInCell="1" allowOverlap="1">
                <wp:simplePos x="0" y="0"/>
                <wp:positionH relativeFrom="column">
                  <wp:posOffset>645160</wp:posOffset>
                </wp:positionH>
                <wp:positionV relativeFrom="paragraph">
                  <wp:posOffset>5715</wp:posOffset>
                </wp:positionV>
                <wp:extent cx="79375" cy="135890"/>
                <wp:effectExtent l="6985" t="5715" r="8890" b="10795"/>
                <wp:wrapNone/>
                <wp:docPr id="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50.8pt;margin-top:.45pt;width:6.25pt;height:10.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C6IQIAADs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"/>
            </w:pict>
          </mc:Fallback>
        </mc:AlternateContent>
      </w:r>
      <w:r w:rsidR="00CD4275" w:rsidRPr="00CD4275">
        <w:rPr>
          <w:rFonts w:asciiTheme="minorHAnsi" w:hAnsiTheme="minorHAnsi" w:cstheme="minorHAnsi"/>
          <w:szCs w:val="22"/>
          <w:shd w:val="clear" w:color="auto" w:fill="FFFFFF"/>
        </w:rPr>
        <w:t xml:space="preserve">  d</w:t>
      </w:r>
      <w:r w:rsidR="00527689" w:rsidRPr="00CD4275">
        <w:rPr>
          <w:rFonts w:asciiTheme="minorHAnsi" w:hAnsiTheme="minorHAnsi" w:cstheme="minorHAnsi"/>
          <w:szCs w:val="22"/>
          <w:shd w:val="clear" w:color="auto" w:fill="FFFFFF"/>
        </w:rPr>
        <w:t>i vivere solo</w:t>
      </w:r>
    </w:p>
    <w:p w:rsidR="00353A6B" w:rsidRPr="00CD4275" w:rsidRDefault="00353A6B" w:rsidP="00F21C87">
      <w:pPr>
        <w:pStyle w:val="Paragrafoelenco"/>
        <w:widowControl w:val="0"/>
        <w:suppressAutoHyphens/>
        <w:autoSpaceDE w:val="0"/>
        <w:spacing w:beforeLines="50" w:before="120" w:afterLines="50" w:after="120" w:line="200" w:lineRule="atLeast"/>
        <w:ind w:left="1080"/>
        <w:jc w:val="left"/>
        <w:rPr>
          <w:rFonts w:asciiTheme="minorHAnsi" w:hAnsiTheme="minorHAnsi" w:cstheme="minorHAnsi"/>
          <w:b/>
          <w:szCs w:val="22"/>
          <w:shd w:val="clear" w:color="auto" w:fill="FFFFFF"/>
        </w:rPr>
      </w:pPr>
    </w:p>
    <w:p w:rsidR="0087498D" w:rsidRPr="00CD4275" w:rsidRDefault="008907A8" w:rsidP="00F21C87">
      <w:pPr>
        <w:pStyle w:val="Paragrafoelenco"/>
        <w:widowControl w:val="0"/>
        <w:numPr>
          <w:ilvl w:val="1"/>
          <w:numId w:val="24"/>
        </w:numPr>
        <w:suppressAutoHyphens/>
        <w:autoSpaceDE w:val="0"/>
        <w:spacing w:beforeLines="50" w:before="120" w:afterLines="50" w:after="120" w:line="200" w:lineRule="atLeast"/>
        <w:jc w:val="left"/>
        <w:rPr>
          <w:rFonts w:asciiTheme="minorHAnsi" w:hAnsiTheme="minorHAnsi" w:cstheme="minorHAnsi"/>
          <w:b/>
          <w:szCs w:val="22"/>
          <w:shd w:val="clear" w:color="auto" w:fill="FFFFFF"/>
        </w:rPr>
      </w:pPr>
      <w:r>
        <w:rPr>
          <w:rFonts w:asciiTheme="minorHAnsi" w:hAnsiTheme="minorHAnsi" w:cstheme="minorHAnsi"/>
          <w:noProof/>
          <w:szCs w:val="22"/>
        </w:rPr>
        <mc:AlternateContent>
          <mc:Choice Requires="wps">
            <w:drawing>
              <wp:anchor distT="0" distB="0" distL="114300" distR="114300" simplePos="0" relativeHeight="251661824" behindDoc="0" locked="0" layoutInCell="1" allowOverlap="1">
                <wp:simplePos x="0" y="0"/>
                <wp:positionH relativeFrom="column">
                  <wp:posOffset>657860</wp:posOffset>
                </wp:positionH>
                <wp:positionV relativeFrom="paragraph">
                  <wp:posOffset>14605</wp:posOffset>
                </wp:positionV>
                <wp:extent cx="79375" cy="135890"/>
                <wp:effectExtent l="10160" t="5080" r="5715" b="11430"/>
                <wp:wrapNone/>
                <wp:docPr id="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51.8pt;margin-top:1.15pt;width:6.25pt;height:1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"/>
            </w:pict>
          </mc:Fallback>
        </mc:AlternateContent>
      </w:r>
      <w:r w:rsidR="00CD4275" w:rsidRPr="00CD4275">
        <w:rPr>
          <w:rFonts w:asciiTheme="minorHAnsi" w:hAnsiTheme="minorHAnsi" w:cstheme="minorHAnsi"/>
          <w:szCs w:val="22"/>
          <w:shd w:val="clear" w:color="auto" w:fill="FFFFFF"/>
        </w:rPr>
        <w:t xml:space="preserve">  </w:t>
      </w:r>
      <w:r w:rsidR="00CD4275">
        <w:rPr>
          <w:rFonts w:asciiTheme="minorHAnsi" w:hAnsiTheme="minorHAnsi" w:cstheme="minorHAnsi"/>
          <w:szCs w:val="22"/>
          <w:shd w:val="clear" w:color="auto" w:fill="FFFFFF"/>
        </w:rPr>
        <w:t xml:space="preserve"> </w:t>
      </w:r>
      <w:r w:rsidR="00CD4275" w:rsidRPr="00CD4275">
        <w:rPr>
          <w:rFonts w:asciiTheme="minorHAnsi" w:hAnsiTheme="minorHAnsi" w:cstheme="minorHAnsi"/>
          <w:szCs w:val="22"/>
          <w:shd w:val="clear" w:color="auto" w:fill="FFFFFF"/>
        </w:rPr>
        <w:t>d</w:t>
      </w:r>
      <w:r w:rsidR="006E0B8E" w:rsidRPr="00CD4275">
        <w:rPr>
          <w:rFonts w:asciiTheme="minorHAnsi" w:hAnsiTheme="minorHAnsi" w:cstheme="minorHAnsi"/>
          <w:szCs w:val="22"/>
          <w:shd w:val="clear" w:color="auto" w:fill="FFFFFF"/>
        </w:rPr>
        <w:t xml:space="preserve">i convivere </w:t>
      </w:r>
      <w:r w:rsidR="0087498D" w:rsidRPr="00CD4275">
        <w:rPr>
          <w:rFonts w:asciiTheme="minorHAnsi" w:hAnsiTheme="minorHAnsi" w:cstheme="minorHAnsi"/>
          <w:szCs w:val="22"/>
          <w:shd w:val="clear" w:color="auto" w:fill="FFFFFF"/>
        </w:rPr>
        <w:t xml:space="preserve">con le seguenti persone: </w:t>
      </w:r>
    </w:p>
    <w:p w:rsidR="002C2999" w:rsidRPr="00CD4275" w:rsidRDefault="002C2999" w:rsidP="00F21C87">
      <w:pPr>
        <w:widowControl w:val="0"/>
        <w:suppressAutoHyphens/>
        <w:autoSpaceDE w:val="0"/>
        <w:spacing w:beforeLines="50" w:before="120" w:afterLines="50" w:after="120" w:line="200" w:lineRule="atLeast"/>
        <w:ind w:left="720"/>
        <w:jc w:val="left"/>
        <w:rPr>
          <w:rFonts w:asciiTheme="minorHAnsi" w:hAnsiTheme="minorHAnsi" w:cstheme="minorHAnsi"/>
          <w:szCs w:val="22"/>
          <w:shd w:val="clear" w:color="auto" w:fill="FFFFFF"/>
        </w:rPr>
      </w:pPr>
    </w:p>
    <w:tbl>
      <w:tblPr>
        <w:tblStyle w:val="Grigliatabella"/>
        <w:tblW w:w="0" w:type="auto"/>
        <w:tblInd w:w="720" w:type="dxa"/>
        <w:tblLook w:val="04A0" w:firstRow="1" w:lastRow="0" w:firstColumn="1" w:lastColumn="0" w:noHBand="0" w:noVBand="1"/>
      </w:tblPr>
      <w:tblGrid>
        <w:gridCol w:w="356"/>
        <w:gridCol w:w="3260"/>
        <w:gridCol w:w="1755"/>
        <w:gridCol w:w="1755"/>
        <w:gridCol w:w="1755"/>
      </w:tblGrid>
      <w:tr w:rsidR="002C2999" w:rsidRPr="00CD4275" w:rsidTr="00FB31B5">
        <w:trPr>
          <w:trHeight w:val="807"/>
        </w:trPr>
        <w:tc>
          <w:tcPr>
            <w:tcW w:w="356" w:type="dxa"/>
          </w:tcPr>
          <w:p w:rsidR="002C2999" w:rsidRPr="00CD4275" w:rsidRDefault="002C2999" w:rsidP="00F21C87">
            <w:pPr>
              <w:widowControl w:val="0"/>
              <w:suppressAutoHyphens/>
              <w:autoSpaceDE w:val="0"/>
              <w:spacing w:beforeLines="50" w:before="120" w:beforeAutospacing="0" w:afterLines="50" w:after="120" w:afterAutospacing="0" w:line="200" w:lineRule="atLeast"/>
              <w:jc w:val="left"/>
              <w:rPr>
                <w:rFonts w:asciiTheme="minorHAnsi" w:hAnsiTheme="minorHAnsi" w:cstheme="minorHAnsi"/>
                <w:szCs w:val="22"/>
                <w:shd w:val="clear" w:color="auto" w:fill="FFFFFF"/>
              </w:rPr>
            </w:pPr>
            <w:r w:rsidRPr="00CD4275">
              <w:rPr>
                <w:rFonts w:asciiTheme="minorHAnsi" w:hAnsiTheme="minorHAnsi" w:cstheme="minorHAnsi"/>
                <w:szCs w:val="22"/>
                <w:shd w:val="clear" w:color="auto" w:fill="FFFFFF"/>
              </w:rPr>
              <w:t>n</w:t>
            </w:r>
          </w:p>
        </w:tc>
        <w:tc>
          <w:tcPr>
            <w:tcW w:w="3260" w:type="dxa"/>
          </w:tcPr>
          <w:p w:rsidR="002C2999" w:rsidRPr="00CD4275" w:rsidRDefault="002C2999" w:rsidP="00F21C87">
            <w:pPr>
              <w:widowControl w:val="0"/>
              <w:suppressAutoHyphens/>
              <w:autoSpaceDE w:val="0"/>
              <w:spacing w:beforeLines="50" w:before="120" w:beforeAutospacing="0" w:afterLines="50" w:after="120" w:afterAutospacing="0" w:line="200" w:lineRule="atLeast"/>
              <w:jc w:val="left"/>
              <w:rPr>
                <w:rFonts w:asciiTheme="minorHAnsi" w:hAnsiTheme="minorHAnsi" w:cstheme="minorHAnsi"/>
                <w:szCs w:val="22"/>
                <w:shd w:val="clear" w:color="auto" w:fill="FFFFFF"/>
              </w:rPr>
            </w:pPr>
            <w:r w:rsidRPr="00CD4275">
              <w:rPr>
                <w:rFonts w:asciiTheme="minorHAnsi" w:hAnsiTheme="minorHAnsi" w:cstheme="minorHAnsi"/>
                <w:szCs w:val="22"/>
                <w:shd w:val="clear" w:color="auto" w:fill="FFFFFF"/>
              </w:rPr>
              <w:t>Cognome e nome</w:t>
            </w:r>
          </w:p>
        </w:tc>
        <w:tc>
          <w:tcPr>
            <w:tcW w:w="1755" w:type="dxa"/>
          </w:tcPr>
          <w:p w:rsidR="002C2999" w:rsidRPr="00CD4275" w:rsidRDefault="002C2999" w:rsidP="00F21C87">
            <w:pPr>
              <w:widowControl w:val="0"/>
              <w:suppressAutoHyphens/>
              <w:autoSpaceDE w:val="0"/>
              <w:spacing w:beforeLines="50" w:before="120" w:beforeAutospacing="0" w:afterLines="50" w:after="120" w:afterAutospacing="0" w:line="200" w:lineRule="atLeast"/>
              <w:jc w:val="left"/>
              <w:rPr>
                <w:rFonts w:asciiTheme="minorHAnsi" w:hAnsiTheme="minorHAnsi" w:cstheme="minorHAnsi"/>
                <w:szCs w:val="22"/>
                <w:shd w:val="clear" w:color="auto" w:fill="FFFFFF"/>
              </w:rPr>
            </w:pPr>
            <w:r w:rsidRPr="00CD4275">
              <w:rPr>
                <w:rFonts w:asciiTheme="minorHAnsi" w:hAnsiTheme="minorHAnsi" w:cstheme="minorHAnsi"/>
                <w:szCs w:val="22"/>
                <w:shd w:val="clear" w:color="auto" w:fill="FFFFFF"/>
              </w:rPr>
              <w:t>Data di nascita</w:t>
            </w:r>
          </w:p>
        </w:tc>
        <w:tc>
          <w:tcPr>
            <w:tcW w:w="1755" w:type="dxa"/>
          </w:tcPr>
          <w:p w:rsidR="002C2999" w:rsidRPr="00CD4275" w:rsidRDefault="002C2999" w:rsidP="00F21C87">
            <w:pPr>
              <w:widowControl w:val="0"/>
              <w:suppressAutoHyphens/>
              <w:autoSpaceDE w:val="0"/>
              <w:spacing w:beforeLines="50" w:before="120" w:beforeAutospacing="0" w:afterLines="50" w:after="120" w:afterAutospacing="0" w:line="200" w:lineRule="atLeast"/>
              <w:jc w:val="left"/>
              <w:rPr>
                <w:rFonts w:asciiTheme="minorHAnsi" w:hAnsiTheme="minorHAnsi" w:cstheme="minorHAnsi"/>
                <w:szCs w:val="22"/>
                <w:shd w:val="clear" w:color="auto" w:fill="FFFFFF"/>
              </w:rPr>
            </w:pPr>
            <w:r w:rsidRPr="00CD4275">
              <w:rPr>
                <w:rFonts w:asciiTheme="minorHAnsi" w:hAnsiTheme="minorHAnsi" w:cstheme="minorHAnsi"/>
                <w:szCs w:val="22"/>
                <w:shd w:val="clear" w:color="auto" w:fill="FFFFFF"/>
              </w:rPr>
              <w:t>Relazione di parentela</w:t>
            </w:r>
          </w:p>
        </w:tc>
        <w:tc>
          <w:tcPr>
            <w:tcW w:w="1755" w:type="dxa"/>
          </w:tcPr>
          <w:p w:rsidR="002C2999" w:rsidRPr="00CD4275" w:rsidRDefault="002C2999" w:rsidP="00F21C87">
            <w:pPr>
              <w:widowControl w:val="0"/>
              <w:suppressAutoHyphens/>
              <w:autoSpaceDE w:val="0"/>
              <w:spacing w:beforeLines="50" w:before="120" w:beforeAutospacing="0" w:afterLines="50" w:after="120" w:afterAutospacing="0" w:line="200" w:lineRule="atLeast"/>
              <w:jc w:val="left"/>
              <w:rPr>
                <w:rFonts w:asciiTheme="minorHAnsi" w:hAnsiTheme="minorHAnsi" w:cstheme="minorHAnsi"/>
                <w:szCs w:val="22"/>
                <w:shd w:val="clear" w:color="auto" w:fill="FFFFFF"/>
              </w:rPr>
            </w:pPr>
            <w:r w:rsidRPr="00CD4275">
              <w:rPr>
                <w:rFonts w:asciiTheme="minorHAnsi" w:hAnsiTheme="minorHAnsi" w:cstheme="minorHAnsi"/>
                <w:szCs w:val="22"/>
                <w:shd w:val="clear" w:color="auto" w:fill="FFFFFF"/>
              </w:rPr>
              <w:t>Eventuale disabilità      %riconosciuta</w:t>
            </w:r>
          </w:p>
        </w:tc>
      </w:tr>
      <w:tr w:rsidR="002C2999" w:rsidRPr="00CD4275" w:rsidTr="00FB31B5">
        <w:trPr>
          <w:trHeight w:val="499"/>
        </w:trPr>
        <w:tc>
          <w:tcPr>
            <w:tcW w:w="356" w:type="dxa"/>
          </w:tcPr>
          <w:p w:rsidR="002C2999" w:rsidRPr="00CD4275" w:rsidRDefault="002C2999" w:rsidP="00F21C87">
            <w:pPr>
              <w:widowControl w:val="0"/>
              <w:suppressAutoHyphens/>
              <w:autoSpaceDE w:val="0"/>
              <w:spacing w:beforeLines="50" w:before="120" w:beforeAutospacing="0" w:afterLines="50" w:after="120" w:afterAutospacing="0" w:line="200" w:lineRule="atLeast"/>
              <w:jc w:val="left"/>
              <w:rPr>
                <w:rFonts w:asciiTheme="minorHAnsi" w:hAnsiTheme="minorHAnsi" w:cstheme="minorHAnsi"/>
                <w:szCs w:val="22"/>
                <w:shd w:val="clear" w:color="auto" w:fill="FFFFFF"/>
              </w:rPr>
            </w:pPr>
            <w:r w:rsidRPr="00CD4275">
              <w:rPr>
                <w:rFonts w:asciiTheme="minorHAnsi" w:hAnsiTheme="minorHAnsi" w:cstheme="minorHAnsi"/>
                <w:szCs w:val="22"/>
                <w:shd w:val="clear" w:color="auto" w:fill="FFFFFF"/>
              </w:rPr>
              <w:t>1</w:t>
            </w:r>
          </w:p>
        </w:tc>
        <w:tc>
          <w:tcPr>
            <w:tcW w:w="3260" w:type="dxa"/>
          </w:tcPr>
          <w:p w:rsidR="002C2999" w:rsidRPr="00CD4275" w:rsidRDefault="002C2999" w:rsidP="00F21C87">
            <w:pPr>
              <w:widowControl w:val="0"/>
              <w:suppressAutoHyphens/>
              <w:autoSpaceDE w:val="0"/>
              <w:spacing w:beforeLines="50" w:before="120" w:beforeAutospacing="0" w:afterLines="50" w:after="120" w:afterAutospacing="0" w:line="200" w:lineRule="atLeast"/>
              <w:jc w:val="left"/>
              <w:rPr>
                <w:rFonts w:asciiTheme="minorHAnsi" w:hAnsiTheme="minorHAnsi" w:cstheme="minorHAnsi"/>
                <w:b/>
                <w:szCs w:val="22"/>
                <w:shd w:val="clear" w:color="auto" w:fill="FFFFFF"/>
              </w:rPr>
            </w:pPr>
          </w:p>
        </w:tc>
        <w:tc>
          <w:tcPr>
            <w:tcW w:w="1755" w:type="dxa"/>
          </w:tcPr>
          <w:p w:rsidR="002C2999" w:rsidRPr="00CD4275" w:rsidRDefault="002C2999" w:rsidP="00F21C87">
            <w:pPr>
              <w:widowControl w:val="0"/>
              <w:suppressAutoHyphens/>
              <w:autoSpaceDE w:val="0"/>
              <w:spacing w:beforeLines="50" w:before="120" w:beforeAutospacing="0" w:afterLines="50" w:after="120" w:afterAutospacing="0" w:line="200" w:lineRule="atLeast"/>
              <w:jc w:val="left"/>
              <w:rPr>
                <w:rFonts w:asciiTheme="minorHAnsi" w:hAnsiTheme="minorHAnsi" w:cstheme="minorHAnsi"/>
                <w:b/>
                <w:szCs w:val="22"/>
                <w:shd w:val="clear" w:color="auto" w:fill="FFFFFF"/>
              </w:rPr>
            </w:pPr>
          </w:p>
        </w:tc>
        <w:tc>
          <w:tcPr>
            <w:tcW w:w="1755" w:type="dxa"/>
          </w:tcPr>
          <w:p w:rsidR="002C2999" w:rsidRPr="00CD4275" w:rsidRDefault="002C2999" w:rsidP="00F21C87">
            <w:pPr>
              <w:widowControl w:val="0"/>
              <w:suppressAutoHyphens/>
              <w:autoSpaceDE w:val="0"/>
              <w:spacing w:beforeLines="50" w:before="120" w:beforeAutospacing="0" w:afterLines="50" w:after="120" w:afterAutospacing="0" w:line="200" w:lineRule="atLeast"/>
              <w:jc w:val="left"/>
              <w:rPr>
                <w:rFonts w:asciiTheme="minorHAnsi" w:hAnsiTheme="minorHAnsi" w:cstheme="minorHAnsi"/>
                <w:b/>
                <w:szCs w:val="22"/>
                <w:shd w:val="clear" w:color="auto" w:fill="FFFFFF"/>
              </w:rPr>
            </w:pPr>
          </w:p>
        </w:tc>
        <w:tc>
          <w:tcPr>
            <w:tcW w:w="1755" w:type="dxa"/>
          </w:tcPr>
          <w:p w:rsidR="002C2999" w:rsidRPr="00CD4275" w:rsidRDefault="002C2999" w:rsidP="00F21C87">
            <w:pPr>
              <w:widowControl w:val="0"/>
              <w:suppressAutoHyphens/>
              <w:autoSpaceDE w:val="0"/>
              <w:spacing w:beforeLines="50" w:before="120" w:beforeAutospacing="0" w:afterLines="50" w:after="120" w:afterAutospacing="0" w:line="200" w:lineRule="atLeast"/>
              <w:jc w:val="left"/>
              <w:rPr>
                <w:rFonts w:asciiTheme="minorHAnsi" w:hAnsiTheme="minorHAnsi" w:cstheme="minorHAnsi"/>
                <w:b/>
                <w:szCs w:val="22"/>
                <w:shd w:val="clear" w:color="auto" w:fill="FFFFFF"/>
              </w:rPr>
            </w:pPr>
          </w:p>
        </w:tc>
      </w:tr>
      <w:tr w:rsidR="002C2999" w:rsidRPr="00CD4275" w:rsidTr="00FB31B5">
        <w:trPr>
          <w:trHeight w:val="499"/>
        </w:trPr>
        <w:tc>
          <w:tcPr>
            <w:tcW w:w="356" w:type="dxa"/>
          </w:tcPr>
          <w:p w:rsidR="002C2999" w:rsidRPr="00CD4275" w:rsidRDefault="002C2999" w:rsidP="00F21C87">
            <w:pPr>
              <w:widowControl w:val="0"/>
              <w:suppressAutoHyphens/>
              <w:autoSpaceDE w:val="0"/>
              <w:spacing w:beforeLines="50" w:before="120" w:beforeAutospacing="0" w:afterLines="50" w:after="120" w:afterAutospacing="0" w:line="200" w:lineRule="atLeast"/>
              <w:jc w:val="left"/>
              <w:rPr>
                <w:rFonts w:asciiTheme="minorHAnsi" w:hAnsiTheme="minorHAnsi" w:cstheme="minorHAnsi"/>
                <w:szCs w:val="22"/>
                <w:shd w:val="clear" w:color="auto" w:fill="FFFFFF"/>
              </w:rPr>
            </w:pPr>
            <w:r w:rsidRPr="00CD4275">
              <w:rPr>
                <w:rFonts w:asciiTheme="minorHAnsi" w:hAnsiTheme="minorHAnsi" w:cstheme="minorHAnsi"/>
                <w:szCs w:val="22"/>
                <w:shd w:val="clear" w:color="auto" w:fill="FFFFFF"/>
              </w:rPr>
              <w:t>2</w:t>
            </w:r>
          </w:p>
        </w:tc>
        <w:tc>
          <w:tcPr>
            <w:tcW w:w="3260" w:type="dxa"/>
          </w:tcPr>
          <w:p w:rsidR="002C2999" w:rsidRPr="00CD4275" w:rsidRDefault="002C2999" w:rsidP="00F21C87">
            <w:pPr>
              <w:widowControl w:val="0"/>
              <w:suppressAutoHyphens/>
              <w:autoSpaceDE w:val="0"/>
              <w:spacing w:beforeLines="50" w:before="120" w:beforeAutospacing="0" w:afterLines="50" w:after="120" w:afterAutospacing="0" w:line="200" w:lineRule="atLeast"/>
              <w:jc w:val="left"/>
              <w:rPr>
                <w:rFonts w:asciiTheme="minorHAnsi" w:hAnsiTheme="minorHAnsi" w:cstheme="minorHAnsi"/>
                <w:b/>
                <w:szCs w:val="22"/>
                <w:shd w:val="clear" w:color="auto" w:fill="FFFFFF"/>
              </w:rPr>
            </w:pPr>
          </w:p>
        </w:tc>
        <w:tc>
          <w:tcPr>
            <w:tcW w:w="1755" w:type="dxa"/>
          </w:tcPr>
          <w:p w:rsidR="002C2999" w:rsidRPr="00CD4275" w:rsidRDefault="002C2999" w:rsidP="00F21C87">
            <w:pPr>
              <w:widowControl w:val="0"/>
              <w:suppressAutoHyphens/>
              <w:autoSpaceDE w:val="0"/>
              <w:spacing w:beforeLines="50" w:before="120" w:beforeAutospacing="0" w:afterLines="50" w:after="120" w:afterAutospacing="0" w:line="200" w:lineRule="atLeast"/>
              <w:jc w:val="left"/>
              <w:rPr>
                <w:rFonts w:asciiTheme="minorHAnsi" w:hAnsiTheme="minorHAnsi" w:cstheme="minorHAnsi"/>
                <w:b/>
                <w:szCs w:val="22"/>
                <w:shd w:val="clear" w:color="auto" w:fill="FFFFFF"/>
              </w:rPr>
            </w:pPr>
          </w:p>
        </w:tc>
        <w:tc>
          <w:tcPr>
            <w:tcW w:w="1755" w:type="dxa"/>
          </w:tcPr>
          <w:p w:rsidR="002C2999" w:rsidRPr="00CD4275" w:rsidRDefault="002C2999" w:rsidP="00F21C87">
            <w:pPr>
              <w:widowControl w:val="0"/>
              <w:suppressAutoHyphens/>
              <w:autoSpaceDE w:val="0"/>
              <w:spacing w:beforeLines="50" w:before="120" w:beforeAutospacing="0" w:afterLines="50" w:after="120" w:afterAutospacing="0" w:line="200" w:lineRule="atLeast"/>
              <w:jc w:val="left"/>
              <w:rPr>
                <w:rFonts w:asciiTheme="minorHAnsi" w:hAnsiTheme="minorHAnsi" w:cstheme="minorHAnsi"/>
                <w:b/>
                <w:szCs w:val="22"/>
                <w:shd w:val="clear" w:color="auto" w:fill="FFFFFF"/>
              </w:rPr>
            </w:pPr>
          </w:p>
        </w:tc>
        <w:tc>
          <w:tcPr>
            <w:tcW w:w="1755" w:type="dxa"/>
          </w:tcPr>
          <w:p w:rsidR="002C2999" w:rsidRPr="00CD4275" w:rsidRDefault="002C2999" w:rsidP="00F21C87">
            <w:pPr>
              <w:widowControl w:val="0"/>
              <w:suppressAutoHyphens/>
              <w:autoSpaceDE w:val="0"/>
              <w:spacing w:beforeLines="50" w:before="120" w:beforeAutospacing="0" w:afterLines="50" w:after="120" w:afterAutospacing="0" w:line="200" w:lineRule="atLeast"/>
              <w:jc w:val="left"/>
              <w:rPr>
                <w:rFonts w:asciiTheme="minorHAnsi" w:hAnsiTheme="minorHAnsi" w:cstheme="minorHAnsi"/>
                <w:b/>
                <w:szCs w:val="22"/>
                <w:shd w:val="clear" w:color="auto" w:fill="FFFFFF"/>
              </w:rPr>
            </w:pPr>
          </w:p>
        </w:tc>
      </w:tr>
      <w:tr w:rsidR="002C2999" w:rsidRPr="00CD4275" w:rsidTr="00FB31B5">
        <w:trPr>
          <w:trHeight w:val="499"/>
        </w:trPr>
        <w:tc>
          <w:tcPr>
            <w:tcW w:w="356" w:type="dxa"/>
          </w:tcPr>
          <w:p w:rsidR="002C2999" w:rsidRPr="00CD4275" w:rsidRDefault="002C2999" w:rsidP="00F21C87">
            <w:pPr>
              <w:widowControl w:val="0"/>
              <w:suppressAutoHyphens/>
              <w:autoSpaceDE w:val="0"/>
              <w:spacing w:beforeLines="50" w:before="120" w:beforeAutospacing="0" w:afterLines="50" w:after="120" w:afterAutospacing="0" w:line="200" w:lineRule="atLeast"/>
              <w:jc w:val="left"/>
              <w:rPr>
                <w:rFonts w:asciiTheme="minorHAnsi" w:hAnsiTheme="minorHAnsi" w:cstheme="minorHAnsi"/>
                <w:szCs w:val="22"/>
                <w:shd w:val="clear" w:color="auto" w:fill="FFFFFF"/>
              </w:rPr>
            </w:pPr>
            <w:r w:rsidRPr="00CD4275">
              <w:rPr>
                <w:rFonts w:asciiTheme="minorHAnsi" w:hAnsiTheme="minorHAnsi" w:cstheme="minorHAnsi"/>
                <w:szCs w:val="22"/>
                <w:shd w:val="clear" w:color="auto" w:fill="FFFFFF"/>
              </w:rPr>
              <w:t>3</w:t>
            </w:r>
          </w:p>
        </w:tc>
        <w:tc>
          <w:tcPr>
            <w:tcW w:w="3260" w:type="dxa"/>
          </w:tcPr>
          <w:p w:rsidR="002C2999" w:rsidRPr="00CD4275" w:rsidRDefault="002C2999" w:rsidP="00F21C87">
            <w:pPr>
              <w:widowControl w:val="0"/>
              <w:suppressAutoHyphens/>
              <w:autoSpaceDE w:val="0"/>
              <w:spacing w:beforeLines="50" w:before="120" w:beforeAutospacing="0" w:afterLines="50" w:after="120" w:afterAutospacing="0" w:line="200" w:lineRule="atLeast"/>
              <w:jc w:val="left"/>
              <w:rPr>
                <w:rFonts w:asciiTheme="minorHAnsi" w:hAnsiTheme="minorHAnsi" w:cstheme="minorHAnsi"/>
                <w:b/>
                <w:szCs w:val="22"/>
                <w:shd w:val="clear" w:color="auto" w:fill="FFFFFF"/>
              </w:rPr>
            </w:pPr>
          </w:p>
        </w:tc>
        <w:tc>
          <w:tcPr>
            <w:tcW w:w="1755" w:type="dxa"/>
          </w:tcPr>
          <w:p w:rsidR="002C2999" w:rsidRPr="00CD4275" w:rsidRDefault="002C2999" w:rsidP="00F21C87">
            <w:pPr>
              <w:widowControl w:val="0"/>
              <w:suppressAutoHyphens/>
              <w:autoSpaceDE w:val="0"/>
              <w:spacing w:beforeLines="50" w:before="120" w:beforeAutospacing="0" w:afterLines="50" w:after="120" w:afterAutospacing="0" w:line="200" w:lineRule="atLeast"/>
              <w:jc w:val="left"/>
              <w:rPr>
                <w:rFonts w:asciiTheme="minorHAnsi" w:hAnsiTheme="minorHAnsi" w:cstheme="minorHAnsi"/>
                <w:b/>
                <w:szCs w:val="22"/>
                <w:shd w:val="clear" w:color="auto" w:fill="FFFFFF"/>
              </w:rPr>
            </w:pPr>
          </w:p>
        </w:tc>
        <w:tc>
          <w:tcPr>
            <w:tcW w:w="1755" w:type="dxa"/>
          </w:tcPr>
          <w:p w:rsidR="002C2999" w:rsidRPr="00CD4275" w:rsidRDefault="002C2999" w:rsidP="00F21C87">
            <w:pPr>
              <w:widowControl w:val="0"/>
              <w:suppressAutoHyphens/>
              <w:autoSpaceDE w:val="0"/>
              <w:spacing w:beforeLines="50" w:before="120" w:beforeAutospacing="0" w:afterLines="50" w:after="120" w:afterAutospacing="0" w:line="200" w:lineRule="atLeast"/>
              <w:jc w:val="left"/>
              <w:rPr>
                <w:rFonts w:asciiTheme="minorHAnsi" w:hAnsiTheme="minorHAnsi" w:cstheme="minorHAnsi"/>
                <w:b/>
                <w:szCs w:val="22"/>
                <w:shd w:val="clear" w:color="auto" w:fill="FFFFFF"/>
              </w:rPr>
            </w:pPr>
          </w:p>
        </w:tc>
        <w:tc>
          <w:tcPr>
            <w:tcW w:w="1755" w:type="dxa"/>
          </w:tcPr>
          <w:p w:rsidR="002C2999" w:rsidRPr="00CD4275" w:rsidRDefault="002C2999" w:rsidP="00F21C87">
            <w:pPr>
              <w:widowControl w:val="0"/>
              <w:suppressAutoHyphens/>
              <w:autoSpaceDE w:val="0"/>
              <w:spacing w:beforeLines="50" w:before="120" w:beforeAutospacing="0" w:afterLines="50" w:after="120" w:afterAutospacing="0" w:line="200" w:lineRule="atLeast"/>
              <w:jc w:val="left"/>
              <w:rPr>
                <w:rFonts w:asciiTheme="minorHAnsi" w:hAnsiTheme="minorHAnsi" w:cstheme="minorHAnsi"/>
                <w:b/>
                <w:szCs w:val="22"/>
                <w:shd w:val="clear" w:color="auto" w:fill="FFFFFF"/>
              </w:rPr>
            </w:pPr>
          </w:p>
        </w:tc>
      </w:tr>
      <w:tr w:rsidR="002C2999" w:rsidRPr="00CD4275" w:rsidTr="00FB31B5">
        <w:trPr>
          <w:trHeight w:val="301"/>
        </w:trPr>
        <w:tc>
          <w:tcPr>
            <w:tcW w:w="356" w:type="dxa"/>
          </w:tcPr>
          <w:p w:rsidR="002C2999" w:rsidRPr="00CD4275" w:rsidRDefault="002C2999" w:rsidP="00F21C87">
            <w:pPr>
              <w:widowControl w:val="0"/>
              <w:suppressAutoHyphens/>
              <w:autoSpaceDE w:val="0"/>
              <w:spacing w:beforeLines="50" w:before="120" w:beforeAutospacing="0" w:afterLines="50" w:after="120" w:afterAutospacing="0" w:line="200" w:lineRule="atLeast"/>
              <w:jc w:val="left"/>
              <w:rPr>
                <w:rFonts w:asciiTheme="minorHAnsi" w:hAnsiTheme="minorHAnsi" w:cstheme="minorHAnsi"/>
                <w:szCs w:val="22"/>
                <w:shd w:val="clear" w:color="auto" w:fill="FFFFFF"/>
              </w:rPr>
            </w:pPr>
            <w:r w:rsidRPr="00CD4275">
              <w:rPr>
                <w:rFonts w:asciiTheme="minorHAnsi" w:hAnsiTheme="minorHAnsi" w:cstheme="minorHAnsi"/>
                <w:szCs w:val="22"/>
                <w:shd w:val="clear" w:color="auto" w:fill="FFFFFF"/>
              </w:rPr>
              <w:t>4</w:t>
            </w:r>
          </w:p>
        </w:tc>
        <w:tc>
          <w:tcPr>
            <w:tcW w:w="3260" w:type="dxa"/>
          </w:tcPr>
          <w:p w:rsidR="002C2999" w:rsidRPr="00CD4275" w:rsidRDefault="002C2999" w:rsidP="00F21C87">
            <w:pPr>
              <w:widowControl w:val="0"/>
              <w:suppressAutoHyphens/>
              <w:autoSpaceDE w:val="0"/>
              <w:spacing w:beforeLines="50" w:before="120" w:beforeAutospacing="0" w:afterLines="50" w:after="120" w:afterAutospacing="0" w:line="200" w:lineRule="atLeast"/>
              <w:jc w:val="left"/>
              <w:rPr>
                <w:rFonts w:asciiTheme="minorHAnsi" w:hAnsiTheme="minorHAnsi" w:cstheme="minorHAnsi"/>
                <w:b/>
                <w:szCs w:val="22"/>
                <w:shd w:val="clear" w:color="auto" w:fill="FFFFFF"/>
              </w:rPr>
            </w:pPr>
          </w:p>
        </w:tc>
        <w:tc>
          <w:tcPr>
            <w:tcW w:w="1755" w:type="dxa"/>
          </w:tcPr>
          <w:p w:rsidR="002C2999" w:rsidRPr="00CD4275" w:rsidRDefault="002C2999" w:rsidP="00F21C87">
            <w:pPr>
              <w:widowControl w:val="0"/>
              <w:suppressAutoHyphens/>
              <w:autoSpaceDE w:val="0"/>
              <w:spacing w:beforeLines="50" w:before="120" w:beforeAutospacing="0" w:afterLines="50" w:after="120" w:afterAutospacing="0" w:line="200" w:lineRule="atLeast"/>
              <w:jc w:val="left"/>
              <w:rPr>
                <w:rFonts w:asciiTheme="minorHAnsi" w:hAnsiTheme="minorHAnsi" w:cstheme="minorHAnsi"/>
                <w:b/>
                <w:szCs w:val="22"/>
                <w:shd w:val="clear" w:color="auto" w:fill="FFFFFF"/>
              </w:rPr>
            </w:pPr>
          </w:p>
        </w:tc>
        <w:tc>
          <w:tcPr>
            <w:tcW w:w="1755" w:type="dxa"/>
          </w:tcPr>
          <w:p w:rsidR="002C2999" w:rsidRPr="00CD4275" w:rsidRDefault="002C2999" w:rsidP="00F21C87">
            <w:pPr>
              <w:widowControl w:val="0"/>
              <w:suppressAutoHyphens/>
              <w:autoSpaceDE w:val="0"/>
              <w:spacing w:beforeLines="50" w:before="120" w:beforeAutospacing="0" w:afterLines="50" w:after="120" w:afterAutospacing="0" w:line="200" w:lineRule="atLeast"/>
              <w:jc w:val="left"/>
              <w:rPr>
                <w:rFonts w:asciiTheme="minorHAnsi" w:hAnsiTheme="minorHAnsi" w:cstheme="minorHAnsi"/>
                <w:b/>
                <w:szCs w:val="22"/>
                <w:shd w:val="clear" w:color="auto" w:fill="FFFFFF"/>
              </w:rPr>
            </w:pPr>
          </w:p>
        </w:tc>
        <w:tc>
          <w:tcPr>
            <w:tcW w:w="1755" w:type="dxa"/>
          </w:tcPr>
          <w:p w:rsidR="002C2999" w:rsidRPr="00CD4275" w:rsidRDefault="002C2999" w:rsidP="00F21C87">
            <w:pPr>
              <w:widowControl w:val="0"/>
              <w:suppressAutoHyphens/>
              <w:autoSpaceDE w:val="0"/>
              <w:spacing w:beforeLines="50" w:before="120" w:beforeAutospacing="0" w:afterLines="50" w:after="120" w:afterAutospacing="0" w:line="200" w:lineRule="atLeast"/>
              <w:jc w:val="left"/>
              <w:rPr>
                <w:rFonts w:asciiTheme="minorHAnsi" w:hAnsiTheme="minorHAnsi" w:cstheme="minorHAnsi"/>
                <w:b/>
                <w:szCs w:val="22"/>
                <w:shd w:val="clear" w:color="auto" w:fill="FFFFFF"/>
              </w:rPr>
            </w:pPr>
          </w:p>
        </w:tc>
      </w:tr>
      <w:tr w:rsidR="002C2999" w:rsidRPr="00CD4275" w:rsidTr="00FB31B5">
        <w:trPr>
          <w:trHeight w:val="513"/>
        </w:trPr>
        <w:tc>
          <w:tcPr>
            <w:tcW w:w="356" w:type="dxa"/>
          </w:tcPr>
          <w:p w:rsidR="002C2999" w:rsidRPr="00CD4275" w:rsidRDefault="002C2999" w:rsidP="00F21C87">
            <w:pPr>
              <w:widowControl w:val="0"/>
              <w:suppressAutoHyphens/>
              <w:autoSpaceDE w:val="0"/>
              <w:spacing w:beforeLines="50" w:before="120" w:beforeAutospacing="0" w:afterLines="50" w:after="120" w:afterAutospacing="0" w:line="200" w:lineRule="atLeast"/>
              <w:jc w:val="left"/>
              <w:rPr>
                <w:rFonts w:asciiTheme="minorHAnsi" w:hAnsiTheme="minorHAnsi" w:cstheme="minorHAnsi"/>
                <w:szCs w:val="22"/>
                <w:shd w:val="clear" w:color="auto" w:fill="FFFFFF"/>
              </w:rPr>
            </w:pPr>
            <w:r w:rsidRPr="00CD4275">
              <w:rPr>
                <w:rFonts w:asciiTheme="minorHAnsi" w:hAnsiTheme="minorHAnsi" w:cstheme="minorHAnsi"/>
                <w:szCs w:val="22"/>
                <w:shd w:val="clear" w:color="auto" w:fill="FFFFFF"/>
              </w:rPr>
              <w:t>5</w:t>
            </w:r>
          </w:p>
        </w:tc>
        <w:tc>
          <w:tcPr>
            <w:tcW w:w="3260" w:type="dxa"/>
          </w:tcPr>
          <w:p w:rsidR="002C2999" w:rsidRPr="00CD4275" w:rsidRDefault="002C2999" w:rsidP="00F21C87">
            <w:pPr>
              <w:widowControl w:val="0"/>
              <w:suppressAutoHyphens/>
              <w:autoSpaceDE w:val="0"/>
              <w:spacing w:beforeLines="50" w:before="120" w:beforeAutospacing="0" w:afterLines="50" w:after="120" w:afterAutospacing="0" w:line="200" w:lineRule="atLeast"/>
              <w:jc w:val="left"/>
              <w:rPr>
                <w:rFonts w:asciiTheme="minorHAnsi" w:hAnsiTheme="minorHAnsi" w:cstheme="minorHAnsi"/>
                <w:b/>
                <w:szCs w:val="22"/>
                <w:shd w:val="clear" w:color="auto" w:fill="FFFFFF"/>
              </w:rPr>
            </w:pPr>
          </w:p>
        </w:tc>
        <w:tc>
          <w:tcPr>
            <w:tcW w:w="1755" w:type="dxa"/>
          </w:tcPr>
          <w:p w:rsidR="002C2999" w:rsidRPr="00CD4275" w:rsidRDefault="002C2999" w:rsidP="00F21C87">
            <w:pPr>
              <w:widowControl w:val="0"/>
              <w:suppressAutoHyphens/>
              <w:autoSpaceDE w:val="0"/>
              <w:spacing w:beforeLines="50" w:before="120" w:beforeAutospacing="0" w:afterLines="50" w:after="120" w:afterAutospacing="0" w:line="200" w:lineRule="atLeast"/>
              <w:jc w:val="left"/>
              <w:rPr>
                <w:rFonts w:asciiTheme="minorHAnsi" w:hAnsiTheme="minorHAnsi" w:cstheme="minorHAnsi"/>
                <w:b/>
                <w:szCs w:val="22"/>
                <w:shd w:val="clear" w:color="auto" w:fill="FFFFFF"/>
              </w:rPr>
            </w:pPr>
          </w:p>
        </w:tc>
        <w:tc>
          <w:tcPr>
            <w:tcW w:w="1755" w:type="dxa"/>
          </w:tcPr>
          <w:p w:rsidR="002C2999" w:rsidRPr="00CD4275" w:rsidRDefault="002C2999" w:rsidP="00F21C87">
            <w:pPr>
              <w:widowControl w:val="0"/>
              <w:suppressAutoHyphens/>
              <w:autoSpaceDE w:val="0"/>
              <w:spacing w:beforeLines="50" w:before="120" w:beforeAutospacing="0" w:afterLines="50" w:after="120" w:afterAutospacing="0" w:line="200" w:lineRule="atLeast"/>
              <w:jc w:val="left"/>
              <w:rPr>
                <w:rFonts w:asciiTheme="minorHAnsi" w:hAnsiTheme="minorHAnsi" w:cstheme="minorHAnsi"/>
                <w:b/>
                <w:szCs w:val="22"/>
                <w:shd w:val="clear" w:color="auto" w:fill="FFFFFF"/>
              </w:rPr>
            </w:pPr>
          </w:p>
        </w:tc>
        <w:tc>
          <w:tcPr>
            <w:tcW w:w="1755" w:type="dxa"/>
          </w:tcPr>
          <w:p w:rsidR="002C2999" w:rsidRPr="00CD4275" w:rsidRDefault="002C2999" w:rsidP="00F21C87">
            <w:pPr>
              <w:widowControl w:val="0"/>
              <w:suppressAutoHyphens/>
              <w:autoSpaceDE w:val="0"/>
              <w:spacing w:beforeLines="50" w:before="120" w:beforeAutospacing="0" w:afterLines="50" w:after="120" w:afterAutospacing="0" w:line="200" w:lineRule="atLeast"/>
              <w:jc w:val="left"/>
              <w:rPr>
                <w:rFonts w:asciiTheme="minorHAnsi" w:hAnsiTheme="minorHAnsi" w:cstheme="minorHAnsi"/>
                <w:b/>
                <w:szCs w:val="22"/>
                <w:shd w:val="clear" w:color="auto" w:fill="FFFFFF"/>
              </w:rPr>
            </w:pPr>
          </w:p>
        </w:tc>
      </w:tr>
    </w:tbl>
    <w:p w:rsidR="0087498D" w:rsidRPr="00CD4275" w:rsidRDefault="0087498D" w:rsidP="00F21C87">
      <w:pPr>
        <w:widowControl w:val="0"/>
        <w:autoSpaceDE w:val="0"/>
        <w:spacing w:beforeLines="50" w:before="120" w:afterLines="50" w:after="120" w:line="200" w:lineRule="atLeast"/>
        <w:jc w:val="left"/>
        <w:rPr>
          <w:rFonts w:asciiTheme="minorHAnsi" w:hAnsiTheme="minorHAnsi" w:cstheme="minorHAnsi"/>
          <w:b/>
          <w:szCs w:val="22"/>
          <w:shd w:val="clear" w:color="auto" w:fill="FFFFFF"/>
        </w:rPr>
      </w:pPr>
    </w:p>
    <w:p w:rsidR="0087498D" w:rsidRPr="00CD4275" w:rsidRDefault="0087498D" w:rsidP="00F21C87">
      <w:pPr>
        <w:pStyle w:val="Paragrafoelenco"/>
        <w:widowControl w:val="0"/>
        <w:numPr>
          <w:ilvl w:val="1"/>
          <w:numId w:val="24"/>
        </w:numPr>
        <w:autoSpaceDE w:val="0"/>
        <w:spacing w:beforeLines="50" w:before="120" w:afterLines="50" w:after="120" w:line="276" w:lineRule="auto"/>
        <w:jc w:val="left"/>
        <w:rPr>
          <w:rFonts w:asciiTheme="minorHAnsi" w:hAnsiTheme="minorHAnsi" w:cstheme="minorHAnsi"/>
          <w:szCs w:val="22"/>
          <w:shd w:val="clear" w:color="auto" w:fill="FFFFFF"/>
        </w:rPr>
      </w:pPr>
      <w:r w:rsidRPr="00CD4275">
        <w:rPr>
          <w:rFonts w:asciiTheme="minorHAnsi" w:hAnsiTheme="minorHAnsi" w:cstheme="minorHAnsi"/>
          <w:szCs w:val="22"/>
          <w:shd w:val="clear" w:color="auto" w:fill="FFFFFF"/>
        </w:rPr>
        <w:lastRenderedPageBreak/>
        <w:t>che il valore ISEE riferito all'anno precedente a quello di presentazione della domanda ammonta</w:t>
      </w:r>
      <w:r w:rsidR="00CD6A95" w:rsidRPr="00CD4275">
        <w:rPr>
          <w:rFonts w:asciiTheme="minorHAnsi" w:hAnsiTheme="minorHAnsi" w:cstheme="minorHAnsi"/>
          <w:szCs w:val="22"/>
          <w:shd w:val="clear" w:color="auto" w:fill="FFFFFF"/>
        </w:rPr>
        <w:t xml:space="preserve"> ad  </w:t>
      </w:r>
      <w:r w:rsidR="00CD6A95" w:rsidRPr="00CD4275">
        <w:rPr>
          <w:rFonts w:asciiTheme="minorHAnsi" w:hAnsiTheme="minorHAnsi" w:cstheme="minorHAnsi"/>
          <w:caps/>
          <w:szCs w:val="22"/>
          <w:shd w:val="clear" w:color="auto" w:fill="FFFFFF"/>
        </w:rPr>
        <w:t>€</w:t>
      </w:r>
      <w:r w:rsidR="00CD6A95" w:rsidRPr="00CD4275">
        <w:rPr>
          <w:rFonts w:asciiTheme="minorHAnsi" w:hAnsiTheme="minorHAnsi" w:cstheme="minorHAnsi"/>
          <w:szCs w:val="22"/>
          <w:shd w:val="clear" w:color="auto" w:fill="FFFFFF"/>
        </w:rPr>
        <w:t>_____________</w:t>
      </w:r>
      <w:r w:rsidR="004A32BA">
        <w:rPr>
          <w:rFonts w:asciiTheme="minorHAnsi" w:hAnsiTheme="minorHAnsi" w:cstheme="minorHAnsi"/>
          <w:szCs w:val="22"/>
          <w:shd w:val="clear" w:color="auto" w:fill="FFFFFF"/>
        </w:rPr>
        <w:t>__________</w:t>
      </w:r>
      <w:r w:rsidR="00FB31B5">
        <w:rPr>
          <w:rFonts w:asciiTheme="minorHAnsi" w:hAnsiTheme="minorHAnsi" w:cstheme="minorHAnsi"/>
          <w:szCs w:val="22"/>
          <w:shd w:val="clear" w:color="auto" w:fill="FFFFFF"/>
        </w:rPr>
        <w:t>;</w:t>
      </w:r>
    </w:p>
    <w:p w:rsidR="00492828" w:rsidRPr="00CD4275" w:rsidRDefault="00492828" w:rsidP="00F21C87">
      <w:pPr>
        <w:pStyle w:val="Paragrafoelenco"/>
        <w:widowControl w:val="0"/>
        <w:autoSpaceDE w:val="0"/>
        <w:spacing w:beforeLines="50" w:before="120" w:afterLines="50" w:after="120" w:line="276" w:lineRule="auto"/>
        <w:jc w:val="left"/>
        <w:rPr>
          <w:rFonts w:asciiTheme="minorHAnsi" w:hAnsiTheme="minorHAnsi" w:cstheme="minorHAnsi"/>
          <w:szCs w:val="22"/>
          <w:shd w:val="clear" w:color="auto" w:fill="FFFFFF"/>
        </w:rPr>
      </w:pPr>
    </w:p>
    <w:p w:rsidR="00511F26" w:rsidRPr="00CD4275" w:rsidRDefault="006E0B8E" w:rsidP="00CD6A95">
      <w:pPr>
        <w:pStyle w:val="Paragrafoelenco"/>
        <w:widowControl w:val="0"/>
        <w:numPr>
          <w:ilvl w:val="1"/>
          <w:numId w:val="24"/>
        </w:numPr>
        <w:autoSpaceDE w:val="0"/>
        <w:spacing w:before="57" w:after="57" w:line="276" w:lineRule="auto"/>
        <w:rPr>
          <w:rFonts w:asciiTheme="minorHAnsi" w:hAnsiTheme="minorHAnsi" w:cstheme="minorHAnsi"/>
          <w:szCs w:val="22"/>
          <w:shd w:val="clear" w:color="auto" w:fill="FFFFFF"/>
        </w:rPr>
      </w:pPr>
      <w:r w:rsidRPr="00CD4275">
        <w:rPr>
          <w:rFonts w:asciiTheme="minorHAnsi" w:hAnsiTheme="minorHAnsi" w:cstheme="minorHAnsi"/>
          <w:szCs w:val="22"/>
          <w:shd w:val="clear" w:color="auto" w:fill="FFFFFF"/>
        </w:rPr>
        <w:t xml:space="preserve">che gli </w:t>
      </w:r>
      <w:r w:rsidR="00511F26" w:rsidRPr="00CD4275">
        <w:rPr>
          <w:rFonts w:asciiTheme="minorHAnsi" w:hAnsiTheme="minorHAnsi" w:cstheme="minorHAnsi"/>
          <w:szCs w:val="22"/>
          <w:shd w:val="clear" w:color="auto" w:fill="FFFFFF"/>
        </w:rPr>
        <w:t>altri redditi percepiti nell'anno precedente alla presentazione dell'istanza (a titolo esemplificativo sono da considerarsi tali le indennità di accompagnamento, la pensione o l'assegno di invalidità civil</w:t>
      </w:r>
      <w:r w:rsidRPr="00CD4275">
        <w:rPr>
          <w:rFonts w:asciiTheme="minorHAnsi" w:hAnsiTheme="minorHAnsi" w:cstheme="minorHAnsi"/>
          <w:szCs w:val="22"/>
          <w:shd w:val="clear" w:color="auto" w:fill="FFFFFF"/>
        </w:rPr>
        <w:t xml:space="preserve">e, </w:t>
      </w:r>
      <w:r w:rsidR="00511F26" w:rsidRPr="00CD4275">
        <w:rPr>
          <w:rFonts w:asciiTheme="minorHAnsi" w:hAnsiTheme="minorHAnsi" w:cstheme="minorHAnsi"/>
          <w:szCs w:val="22"/>
          <w:shd w:val="clear" w:color="auto" w:fill="FFFFFF"/>
        </w:rPr>
        <w:t>le rendite INAIL</w:t>
      </w:r>
      <w:r w:rsidR="00955E5D" w:rsidRPr="00CD4275">
        <w:rPr>
          <w:rFonts w:asciiTheme="minorHAnsi" w:hAnsiTheme="minorHAnsi" w:cstheme="minorHAnsi"/>
          <w:szCs w:val="22"/>
          <w:shd w:val="clear" w:color="auto" w:fill="FFFFFF"/>
        </w:rPr>
        <w:t xml:space="preserve">, </w:t>
      </w:r>
      <w:r w:rsidR="00955E5D" w:rsidRPr="00CD4275">
        <w:rPr>
          <w:rFonts w:asciiTheme="minorHAnsi" w:hAnsiTheme="minorHAnsi" w:cstheme="minorHAnsi"/>
          <w:shd w:val="clear" w:color="auto" w:fill="FFFFFF"/>
        </w:rPr>
        <w:t>assegni di cura ed ogni altra provvidenza economica a supporto della condizione di non autosufficienza, erogate sulla base di altre disposizioni di legge o provvedimenti locali</w:t>
      </w:r>
      <w:r w:rsidR="00511F26" w:rsidRPr="00CD4275">
        <w:rPr>
          <w:rFonts w:asciiTheme="minorHAnsi" w:hAnsiTheme="minorHAnsi" w:cstheme="minorHAnsi"/>
          <w:szCs w:val="22"/>
          <w:shd w:val="clear" w:color="auto" w:fill="FFFFFF"/>
        </w:rPr>
        <w:t>)</w:t>
      </w:r>
      <w:r w:rsidR="00CD6A95" w:rsidRPr="00CD4275">
        <w:rPr>
          <w:rFonts w:asciiTheme="minorHAnsi" w:hAnsiTheme="minorHAnsi" w:cstheme="minorHAnsi"/>
          <w:szCs w:val="22"/>
          <w:shd w:val="clear" w:color="auto" w:fill="FFFFFF"/>
        </w:rPr>
        <w:t xml:space="preserve"> ammontano ad €____________</w:t>
      </w:r>
      <w:r w:rsidR="00511F26" w:rsidRPr="00CD4275">
        <w:rPr>
          <w:rFonts w:asciiTheme="minorHAnsi" w:hAnsiTheme="minorHAnsi" w:cstheme="minorHAnsi"/>
          <w:szCs w:val="22"/>
          <w:shd w:val="clear" w:color="auto" w:fill="FFFFFF"/>
        </w:rPr>
        <w:t>;</w:t>
      </w:r>
    </w:p>
    <w:p w:rsidR="0087498D" w:rsidRPr="00CD4275" w:rsidRDefault="0087498D" w:rsidP="00492828">
      <w:pPr>
        <w:widowControl w:val="0"/>
        <w:autoSpaceDE w:val="0"/>
        <w:spacing w:before="57" w:after="57" w:line="276" w:lineRule="auto"/>
        <w:jc w:val="left"/>
        <w:rPr>
          <w:rFonts w:asciiTheme="minorHAnsi" w:hAnsiTheme="minorHAnsi" w:cstheme="minorHAnsi"/>
          <w:szCs w:val="22"/>
          <w:shd w:val="clear" w:color="auto" w:fill="FFFFFF"/>
        </w:rPr>
      </w:pPr>
    </w:p>
    <w:p w:rsidR="0087498D" w:rsidRPr="00CD4275" w:rsidRDefault="0087498D" w:rsidP="00CD6A95">
      <w:pPr>
        <w:pStyle w:val="Paragrafoelenco"/>
        <w:widowControl w:val="0"/>
        <w:numPr>
          <w:ilvl w:val="1"/>
          <w:numId w:val="24"/>
        </w:numPr>
        <w:autoSpaceDE w:val="0"/>
        <w:spacing w:before="57" w:after="57" w:line="200" w:lineRule="atLeast"/>
        <w:jc w:val="left"/>
        <w:rPr>
          <w:rFonts w:asciiTheme="minorHAnsi" w:hAnsiTheme="minorHAnsi" w:cstheme="minorHAnsi"/>
          <w:b/>
          <w:szCs w:val="22"/>
          <w:shd w:val="clear" w:color="auto" w:fill="FFFFFF"/>
        </w:rPr>
      </w:pPr>
      <w:r w:rsidRPr="00CD4275">
        <w:rPr>
          <w:rFonts w:asciiTheme="minorHAnsi" w:hAnsiTheme="minorHAnsi" w:cstheme="minorHAnsi"/>
          <w:szCs w:val="22"/>
          <w:shd w:val="clear" w:color="auto" w:fill="FFFFFF"/>
        </w:rPr>
        <w:t xml:space="preserve">  che il beneficiario risulta: </w:t>
      </w:r>
    </w:p>
    <w:p w:rsidR="0087498D" w:rsidRPr="00CD4275" w:rsidRDefault="0087498D" w:rsidP="0087498D">
      <w:pPr>
        <w:widowControl w:val="0"/>
        <w:autoSpaceDE w:val="0"/>
        <w:spacing w:before="57" w:after="57" w:line="200" w:lineRule="atLeast"/>
        <w:jc w:val="left"/>
        <w:rPr>
          <w:rFonts w:asciiTheme="minorHAnsi" w:hAnsiTheme="minorHAnsi" w:cstheme="minorHAnsi"/>
          <w:b/>
          <w:szCs w:val="22"/>
          <w:shd w:val="clear" w:color="auto" w:fill="FFFFFF"/>
        </w:rPr>
      </w:pPr>
    </w:p>
    <w:p w:rsidR="0087498D" w:rsidRPr="00CD4275" w:rsidRDefault="0087498D" w:rsidP="00492828">
      <w:pPr>
        <w:pStyle w:val="Paragrafoelenco"/>
        <w:widowControl w:val="0"/>
        <w:numPr>
          <w:ilvl w:val="0"/>
          <w:numId w:val="25"/>
        </w:numPr>
        <w:autoSpaceDE w:val="0"/>
        <w:spacing w:before="57" w:after="57" w:line="200" w:lineRule="atLeast"/>
        <w:jc w:val="left"/>
        <w:rPr>
          <w:rFonts w:asciiTheme="minorHAnsi" w:hAnsiTheme="minorHAnsi" w:cstheme="minorHAnsi"/>
          <w:b/>
          <w:szCs w:val="22"/>
          <w:shd w:val="clear" w:color="auto" w:fill="FFFFFF"/>
        </w:rPr>
      </w:pPr>
      <w:r w:rsidRPr="00CD4275">
        <w:rPr>
          <w:rFonts w:asciiTheme="minorHAnsi" w:hAnsiTheme="minorHAnsi" w:cstheme="minorHAnsi"/>
          <w:szCs w:val="22"/>
          <w:shd w:val="clear" w:color="auto" w:fill="FFFFFF"/>
        </w:rPr>
        <w:t>Invalido in attesa di riconoscimento come da allegata copia di richiesta inoltrata alla componente Commissione (numero Domus);</w:t>
      </w:r>
    </w:p>
    <w:p w:rsidR="0087498D" w:rsidRPr="00CD4275" w:rsidRDefault="0087498D" w:rsidP="0087498D">
      <w:pPr>
        <w:widowControl w:val="0"/>
        <w:autoSpaceDE w:val="0"/>
        <w:spacing w:before="57" w:after="57" w:line="200" w:lineRule="atLeast"/>
        <w:jc w:val="left"/>
        <w:rPr>
          <w:rFonts w:asciiTheme="minorHAnsi" w:hAnsiTheme="minorHAnsi" w:cstheme="minorHAnsi"/>
          <w:b/>
          <w:szCs w:val="22"/>
          <w:shd w:val="clear" w:color="auto" w:fill="FFFFFF"/>
        </w:rPr>
      </w:pPr>
    </w:p>
    <w:p w:rsidR="0087498D" w:rsidRPr="00CD4275" w:rsidRDefault="0087498D" w:rsidP="00492828">
      <w:pPr>
        <w:pStyle w:val="Paragrafoelenco"/>
        <w:widowControl w:val="0"/>
        <w:numPr>
          <w:ilvl w:val="0"/>
          <w:numId w:val="25"/>
        </w:numPr>
        <w:autoSpaceDE w:val="0"/>
        <w:spacing w:before="57" w:after="57" w:line="200" w:lineRule="atLeast"/>
        <w:jc w:val="left"/>
        <w:rPr>
          <w:rFonts w:asciiTheme="minorHAnsi" w:hAnsiTheme="minorHAnsi" w:cstheme="minorHAnsi"/>
          <w:b/>
          <w:szCs w:val="22"/>
          <w:shd w:val="clear" w:color="auto" w:fill="FFFFFF"/>
        </w:rPr>
      </w:pPr>
      <w:r w:rsidRPr="00CD4275">
        <w:rPr>
          <w:rFonts w:asciiTheme="minorHAnsi" w:hAnsiTheme="minorHAnsi" w:cstheme="minorHAnsi"/>
          <w:szCs w:val="22"/>
          <w:shd w:val="clear" w:color="auto" w:fill="FFFFFF"/>
        </w:rPr>
        <w:t>invalido civile al _____ %;</w:t>
      </w:r>
    </w:p>
    <w:p w:rsidR="0087498D" w:rsidRPr="00CD4275" w:rsidRDefault="0087498D" w:rsidP="0087498D">
      <w:pPr>
        <w:widowControl w:val="0"/>
        <w:autoSpaceDE w:val="0"/>
        <w:spacing w:before="57" w:after="57" w:line="200" w:lineRule="atLeast"/>
        <w:jc w:val="left"/>
        <w:rPr>
          <w:rFonts w:asciiTheme="minorHAnsi" w:hAnsiTheme="minorHAnsi" w:cstheme="minorHAnsi"/>
          <w:b/>
          <w:szCs w:val="22"/>
          <w:shd w:val="clear" w:color="auto" w:fill="FFFFFF"/>
        </w:rPr>
      </w:pPr>
    </w:p>
    <w:p w:rsidR="0087498D" w:rsidRPr="00CD4275" w:rsidRDefault="0087498D" w:rsidP="00492828">
      <w:pPr>
        <w:pStyle w:val="Paragrafoelenco"/>
        <w:widowControl w:val="0"/>
        <w:numPr>
          <w:ilvl w:val="0"/>
          <w:numId w:val="25"/>
        </w:numPr>
        <w:autoSpaceDE w:val="0"/>
        <w:spacing w:before="57" w:after="57" w:line="200" w:lineRule="atLeast"/>
        <w:jc w:val="left"/>
        <w:rPr>
          <w:rFonts w:asciiTheme="minorHAnsi" w:hAnsiTheme="minorHAnsi" w:cstheme="minorHAnsi"/>
          <w:b/>
          <w:szCs w:val="22"/>
          <w:shd w:val="clear" w:color="auto" w:fill="FFFFFF"/>
        </w:rPr>
      </w:pPr>
      <w:r w:rsidRPr="00CD4275">
        <w:rPr>
          <w:rFonts w:asciiTheme="minorHAnsi" w:hAnsiTheme="minorHAnsi" w:cstheme="minorHAnsi"/>
          <w:szCs w:val="22"/>
          <w:shd w:val="clear" w:color="auto" w:fill="FFFFFF"/>
        </w:rPr>
        <w:t>titolare d'indennità di accompagnamento;</w:t>
      </w:r>
    </w:p>
    <w:p w:rsidR="0087498D" w:rsidRPr="00CD4275" w:rsidRDefault="0087498D" w:rsidP="0087498D">
      <w:pPr>
        <w:widowControl w:val="0"/>
        <w:autoSpaceDE w:val="0"/>
        <w:spacing w:before="57" w:after="57" w:line="200" w:lineRule="atLeast"/>
        <w:jc w:val="left"/>
        <w:rPr>
          <w:rFonts w:asciiTheme="minorHAnsi" w:hAnsiTheme="minorHAnsi" w:cstheme="minorHAnsi"/>
          <w:b/>
          <w:szCs w:val="22"/>
          <w:shd w:val="clear" w:color="auto" w:fill="FFFFFF"/>
        </w:rPr>
      </w:pPr>
    </w:p>
    <w:p w:rsidR="0087498D" w:rsidRPr="00CD4275" w:rsidRDefault="008907A8" w:rsidP="00492828">
      <w:pPr>
        <w:pStyle w:val="Paragrafoelenco"/>
        <w:widowControl w:val="0"/>
        <w:numPr>
          <w:ilvl w:val="0"/>
          <w:numId w:val="25"/>
        </w:numPr>
        <w:autoSpaceDE w:val="0"/>
        <w:spacing w:before="57" w:after="57" w:line="200" w:lineRule="atLeast"/>
        <w:jc w:val="left"/>
        <w:rPr>
          <w:rFonts w:asciiTheme="minorHAnsi" w:hAnsiTheme="minorHAnsi" w:cstheme="minorHAnsi"/>
          <w:b/>
          <w:szCs w:val="22"/>
          <w:shd w:val="clear" w:color="auto" w:fill="FFFFFF"/>
        </w:rPr>
      </w:pPr>
      <w:r>
        <w:rPr>
          <w:rFonts w:asciiTheme="minorHAnsi" w:hAnsiTheme="minorHAnsi" w:cstheme="minorHAnsi"/>
          <w:noProof/>
          <w:szCs w:val="22"/>
        </w:rPr>
        <mc:AlternateContent>
          <mc:Choice Requires="wps">
            <w:drawing>
              <wp:anchor distT="0" distB="0" distL="114300" distR="114300" simplePos="0" relativeHeight="251662848" behindDoc="0" locked="0" layoutInCell="1" allowOverlap="1">
                <wp:simplePos x="0" y="0"/>
                <wp:positionH relativeFrom="column">
                  <wp:posOffset>5321935</wp:posOffset>
                </wp:positionH>
                <wp:positionV relativeFrom="paragraph">
                  <wp:posOffset>52705</wp:posOffset>
                </wp:positionV>
                <wp:extent cx="79375" cy="135890"/>
                <wp:effectExtent l="6985" t="5080" r="8890" b="11430"/>
                <wp:wrapNone/>
                <wp:docPr id="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419.05pt;margin-top:4.15pt;width:6.25pt;height:10.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"/>
            </w:pict>
          </mc:Fallback>
        </mc:AlternateContent>
      </w:r>
      <w:r w:rsidR="0087498D" w:rsidRPr="00CD4275">
        <w:rPr>
          <w:rFonts w:asciiTheme="minorHAnsi" w:hAnsiTheme="minorHAnsi" w:cstheme="minorHAnsi"/>
          <w:szCs w:val="22"/>
          <w:shd w:val="clear" w:color="auto" w:fill="FFFFFF"/>
        </w:rPr>
        <w:t>persona in situazione di handicap ai sensi della L.104/1992</w:t>
      </w:r>
      <w:r w:rsidR="006C5F4B" w:rsidRPr="00CD4275">
        <w:rPr>
          <w:rFonts w:asciiTheme="minorHAnsi" w:hAnsiTheme="minorHAnsi" w:cstheme="minorHAnsi"/>
          <w:szCs w:val="22"/>
          <w:shd w:val="clear" w:color="auto" w:fill="FFFFFF"/>
        </w:rPr>
        <w:t xml:space="preserve"> art. 3,     comma </w:t>
      </w:r>
      <w:r w:rsidR="00CD6A95" w:rsidRPr="00CD4275">
        <w:rPr>
          <w:rFonts w:asciiTheme="minorHAnsi" w:hAnsiTheme="minorHAnsi" w:cstheme="minorHAnsi"/>
          <w:szCs w:val="22"/>
          <w:shd w:val="clear" w:color="auto" w:fill="FFFFFF"/>
        </w:rPr>
        <w:t>1</w:t>
      </w:r>
    </w:p>
    <w:p w:rsidR="00CD6A95" w:rsidRPr="00CD4275" w:rsidRDefault="008907A8" w:rsidP="00CD6A95">
      <w:pPr>
        <w:widowControl w:val="0"/>
        <w:autoSpaceDE w:val="0"/>
        <w:spacing w:before="57" w:after="57" w:line="200" w:lineRule="atLeast"/>
        <w:ind w:left="720"/>
        <w:jc w:val="left"/>
        <w:rPr>
          <w:rFonts w:asciiTheme="minorHAnsi" w:hAnsiTheme="minorHAnsi" w:cstheme="minorHAnsi"/>
          <w:b/>
          <w:szCs w:val="22"/>
          <w:shd w:val="clear" w:color="auto" w:fill="FFFFFF"/>
        </w:rPr>
      </w:pPr>
      <w:r>
        <w:rPr>
          <w:rFonts w:asciiTheme="minorHAnsi" w:hAnsiTheme="minorHAnsi" w:cstheme="minorHAnsi"/>
          <w:b/>
          <w:noProof/>
          <w:szCs w:val="22"/>
        </w:rPr>
        <mc:AlternateContent>
          <mc:Choice Requires="wps">
            <w:drawing>
              <wp:anchor distT="0" distB="0" distL="114300" distR="114300" simplePos="0" relativeHeight="251663872" behindDoc="0" locked="0" layoutInCell="1" allowOverlap="1">
                <wp:simplePos x="0" y="0"/>
                <wp:positionH relativeFrom="column">
                  <wp:posOffset>445135</wp:posOffset>
                </wp:positionH>
                <wp:positionV relativeFrom="paragraph">
                  <wp:posOffset>69215</wp:posOffset>
                </wp:positionV>
                <wp:extent cx="79375" cy="135890"/>
                <wp:effectExtent l="6985" t="12065" r="8890" b="13970"/>
                <wp:wrapNone/>
                <wp:docPr id="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5.05pt;margin-top:5.45pt;width:6.25pt;height:10.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pVIQIAADs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"/>
            </w:pict>
          </mc:Fallback>
        </mc:AlternateContent>
      </w:r>
      <w:r w:rsidR="00CD4275" w:rsidRPr="00CD4275">
        <w:rPr>
          <w:rFonts w:asciiTheme="minorHAnsi" w:hAnsiTheme="minorHAnsi" w:cstheme="minorHAnsi"/>
          <w:szCs w:val="22"/>
          <w:shd w:val="clear" w:color="auto" w:fill="FFFFFF"/>
        </w:rPr>
        <w:t xml:space="preserve">   </w:t>
      </w:r>
      <w:r w:rsidR="006C5F4B" w:rsidRPr="00CD4275">
        <w:rPr>
          <w:rFonts w:asciiTheme="minorHAnsi" w:hAnsiTheme="minorHAnsi" w:cstheme="minorHAnsi"/>
          <w:szCs w:val="22"/>
          <w:shd w:val="clear" w:color="auto" w:fill="FFFFFF"/>
        </w:rPr>
        <w:t>comma</w:t>
      </w:r>
      <w:r w:rsidR="00CD6A95" w:rsidRPr="00CD4275">
        <w:rPr>
          <w:rFonts w:asciiTheme="minorHAnsi" w:hAnsiTheme="minorHAnsi" w:cstheme="minorHAnsi"/>
          <w:szCs w:val="22"/>
          <w:shd w:val="clear" w:color="auto" w:fill="FFFFFF"/>
        </w:rPr>
        <w:t xml:space="preserve"> 3</w:t>
      </w:r>
      <w:r w:rsidR="00CD6A95" w:rsidRPr="00CD4275">
        <w:rPr>
          <w:rFonts w:asciiTheme="minorHAnsi" w:hAnsiTheme="minorHAnsi" w:cstheme="minorHAnsi"/>
          <w:b/>
          <w:szCs w:val="22"/>
          <w:shd w:val="clear" w:color="auto" w:fill="FFFFFF"/>
        </w:rPr>
        <w:t>;</w:t>
      </w:r>
    </w:p>
    <w:p w:rsidR="0087498D" w:rsidRPr="00CD4275" w:rsidRDefault="0087498D" w:rsidP="0087498D">
      <w:pPr>
        <w:widowControl w:val="0"/>
        <w:autoSpaceDE w:val="0"/>
        <w:spacing w:before="57" w:after="57" w:line="200" w:lineRule="atLeast"/>
        <w:jc w:val="left"/>
        <w:rPr>
          <w:rFonts w:asciiTheme="minorHAnsi" w:hAnsiTheme="minorHAnsi" w:cstheme="minorHAnsi"/>
          <w:b/>
          <w:szCs w:val="22"/>
          <w:shd w:val="clear" w:color="auto" w:fill="FFFFFF"/>
        </w:rPr>
      </w:pPr>
    </w:p>
    <w:p w:rsidR="0087498D" w:rsidRPr="00CD4275" w:rsidRDefault="0087498D" w:rsidP="00492828">
      <w:pPr>
        <w:pStyle w:val="Paragrafoelenco"/>
        <w:widowControl w:val="0"/>
        <w:numPr>
          <w:ilvl w:val="0"/>
          <w:numId w:val="25"/>
        </w:numPr>
        <w:autoSpaceDE w:val="0"/>
        <w:spacing w:before="57" w:after="57" w:line="200" w:lineRule="atLeast"/>
        <w:jc w:val="left"/>
        <w:rPr>
          <w:rFonts w:asciiTheme="minorHAnsi" w:hAnsiTheme="minorHAnsi" w:cstheme="minorHAnsi"/>
          <w:b/>
          <w:szCs w:val="22"/>
          <w:shd w:val="clear" w:color="auto" w:fill="FFFFFF"/>
        </w:rPr>
      </w:pPr>
      <w:r w:rsidRPr="00CD4275">
        <w:rPr>
          <w:rFonts w:asciiTheme="minorHAnsi" w:hAnsiTheme="minorHAnsi" w:cstheme="minorHAnsi"/>
          <w:szCs w:val="22"/>
          <w:shd w:val="clear" w:color="auto" w:fill="FFFFFF"/>
        </w:rPr>
        <w:t>beneficiario di altri servizi erogati dal Comune o da altro Ente Pubblico (indicare quale ___________________________________);</w:t>
      </w:r>
    </w:p>
    <w:p w:rsidR="002C2999" w:rsidRPr="00CD4275" w:rsidRDefault="002C2999" w:rsidP="006B1A37">
      <w:pPr>
        <w:widowControl w:val="0"/>
        <w:autoSpaceDE w:val="0"/>
        <w:spacing w:before="57" w:after="57" w:line="200" w:lineRule="atLeast"/>
        <w:rPr>
          <w:rFonts w:asciiTheme="minorHAnsi" w:hAnsiTheme="minorHAnsi" w:cstheme="minorHAnsi"/>
          <w:b/>
          <w:szCs w:val="22"/>
        </w:rPr>
      </w:pPr>
    </w:p>
    <w:p w:rsidR="00492828" w:rsidRPr="00CD4275" w:rsidRDefault="00CD4275" w:rsidP="00492828">
      <w:pPr>
        <w:widowControl w:val="0"/>
        <w:autoSpaceDE w:val="0"/>
        <w:spacing w:before="57" w:after="57" w:line="200" w:lineRule="atLeast"/>
        <w:jc w:val="left"/>
        <w:rPr>
          <w:rFonts w:asciiTheme="minorHAnsi" w:hAnsiTheme="minorHAnsi" w:cstheme="minorHAnsi"/>
          <w:b/>
          <w:szCs w:val="22"/>
        </w:rPr>
      </w:pPr>
      <w:r w:rsidRPr="00CD4275">
        <w:rPr>
          <w:rFonts w:asciiTheme="minorHAnsi" w:hAnsiTheme="minorHAnsi" w:cstheme="minorHAnsi"/>
          <w:b/>
          <w:szCs w:val="22"/>
        </w:rPr>
        <w:t xml:space="preserve">         </w:t>
      </w:r>
      <w:r w:rsidR="00FB31B5">
        <w:rPr>
          <w:rFonts w:asciiTheme="minorHAnsi" w:hAnsiTheme="minorHAnsi" w:cstheme="minorHAnsi"/>
          <w:b/>
          <w:szCs w:val="22"/>
        </w:rPr>
        <w:t xml:space="preserve">   </w:t>
      </w:r>
      <w:r w:rsidRPr="00CD4275">
        <w:rPr>
          <w:rFonts w:asciiTheme="minorHAnsi" w:hAnsiTheme="minorHAnsi" w:cstheme="minorHAnsi"/>
          <w:b/>
          <w:szCs w:val="22"/>
        </w:rPr>
        <w:t xml:space="preserve"> </w:t>
      </w:r>
      <w:r w:rsidR="00492828" w:rsidRPr="00CD4275">
        <w:rPr>
          <w:rFonts w:asciiTheme="minorHAnsi" w:hAnsiTheme="minorHAnsi" w:cstheme="minorHAnsi"/>
          <w:b/>
          <w:szCs w:val="22"/>
        </w:rPr>
        <w:t>f )</w:t>
      </w:r>
    </w:p>
    <w:p w:rsidR="0087498D" w:rsidRPr="00CD4275" w:rsidRDefault="0087498D" w:rsidP="00492828">
      <w:pPr>
        <w:pStyle w:val="Paragrafoelenco"/>
        <w:widowControl w:val="0"/>
        <w:numPr>
          <w:ilvl w:val="0"/>
          <w:numId w:val="26"/>
        </w:numPr>
        <w:autoSpaceDE w:val="0"/>
        <w:spacing w:before="57" w:after="57" w:line="200" w:lineRule="atLeast"/>
        <w:jc w:val="left"/>
        <w:rPr>
          <w:rFonts w:asciiTheme="minorHAnsi" w:hAnsiTheme="minorHAnsi" w:cstheme="minorHAnsi"/>
          <w:b/>
          <w:szCs w:val="22"/>
          <w:shd w:val="clear" w:color="auto" w:fill="FFFFFF"/>
        </w:rPr>
      </w:pPr>
      <w:r w:rsidRPr="00CD4275">
        <w:rPr>
          <w:rFonts w:asciiTheme="minorHAnsi" w:hAnsiTheme="minorHAnsi" w:cstheme="minorHAnsi"/>
          <w:szCs w:val="22"/>
          <w:shd w:val="clear" w:color="auto" w:fill="FFFFFF"/>
        </w:rPr>
        <w:t xml:space="preserve">di </w:t>
      </w:r>
      <w:r w:rsidR="002C2999" w:rsidRPr="00CD4275">
        <w:rPr>
          <w:rFonts w:asciiTheme="minorHAnsi" w:hAnsiTheme="minorHAnsi" w:cstheme="minorHAnsi"/>
          <w:szCs w:val="22"/>
          <w:shd w:val="clear" w:color="auto" w:fill="FFFFFF"/>
        </w:rPr>
        <w:t>voler contribuire al pagamento del costo orario del Servizio</w:t>
      </w:r>
      <w:r w:rsidR="001B7128" w:rsidRPr="00CD4275">
        <w:rPr>
          <w:rFonts w:asciiTheme="minorHAnsi" w:hAnsiTheme="minorHAnsi" w:cstheme="minorHAnsi"/>
          <w:szCs w:val="22"/>
          <w:shd w:val="clear" w:color="auto" w:fill="FFFFFF"/>
        </w:rPr>
        <w:t>, definito a seguito della verifica</w:t>
      </w:r>
      <w:r w:rsidR="00046411">
        <w:rPr>
          <w:rFonts w:asciiTheme="minorHAnsi" w:hAnsiTheme="minorHAnsi" w:cstheme="minorHAnsi"/>
          <w:szCs w:val="22"/>
          <w:shd w:val="clear" w:color="auto" w:fill="FFFFFF"/>
        </w:rPr>
        <w:t xml:space="preserve"> </w:t>
      </w:r>
      <w:r w:rsidR="00684E69" w:rsidRPr="00CD4275">
        <w:rPr>
          <w:rFonts w:asciiTheme="minorHAnsi" w:hAnsiTheme="minorHAnsi" w:cstheme="minorHAnsi"/>
          <w:szCs w:val="22"/>
          <w:shd w:val="clear" w:color="auto" w:fill="FFFFFF"/>
        </w:rPr>
        <w:t xml:space="preserve">di quanto dichiarato ai punti c), e), d) </w:t>
      </w:r>
      <w:r w:rsidR="001B7128" w:rsidRPr="00CD4275">
        <w:rPr>
          <w:rFonts w:asciiTheme="minorHAnsi" w:hAnsiTheme="minorHAnsi" w:cstheme="minorHAnsi"/>
          <w:szCs w:val="22"/>
          <w:shd w:val="clear" w:color="auto" w:fill="FFFFFF"/>
        </w:rPr>
        <w:t xml:space="preserve"> da parte di questo ufficio</w:t>
      </w:r>
      <w:r w:rsidR="00684E69" w:rsidRPr="00CD4275">
        <w:rPr>
          <w:rFonts w:asciiTheme="minorHAnsi" w:hAnsiTheme="minorHAnsi" w:cstheme="minorHAnsi"/>
          <w:szCs w:val="22"/>
          <w:shd w:val="clear" w:color="auto" w:fill="FFFFFF"/>
        </w:rPr>
        <w:t>.</w:t>
      </w:r>
    </w:p>
    <w:p w:rsidR="00492828" w:rsidRPr="00CD4275" w:rsidRDefault="00492828" w:rsidP="004A32BA">
      <w:pPr>
        <w:widowControl w:val="0"/>
        <w:autoSpaceDE w:val="0"/>
        <w:spacing w:before="57" w:after="57" w:line="360" w:lineRule="auto"/>
        <w:rPr>
          <w:rFonts w:asciiTheme="minorHAnsi" w:hAnsiTheme="minorHAnsi" w:cstheme="minorHAnsi"/>
          <w:szCs w:val="22"/>
          <w:shd w:val="clear" w:color="auto" w:fill="FFFFFF"/>
        </w:rPr>
      </w:pPr>
    </w:p>
    <w:p w:rsidR="0087498D" w:rsidRPr="004A32BA" w:rsidRDefault="0087498D" w:rsidP="00492828">
      <w:pPr>
        <w:widowControl w:val="0"/>
        <w:autoSpaceDE w:val="0"/>
        <w:spacing w:before="57" w:after="57" w:line="360" w:lineRule="auto"/>
        <w:jc w:val="center"/>
        <w:rPr>
          <w:rFonts w:asciiTheme="minorHAnsi" w:hAnsiTheme="minorHAnsi" w:cstheme="minorHAnsi"/>
          <w:b/>
          <w:szCs w:val="22"/>
          <w:shd w:val="clear" w:color="auto" w:fill="FFFFFF"/>
        </w:rPr>
      </w:pPr>
      <w:r w:rsidRPr="004A32BA">
        <w:rPr>
          <w:rFonts w:asciiTheme="minorHAnsi" w:hAnsiTheme="minorHAnsi" w:cstheme="minorHAnsi"/>
          <w:b/>
          <w:szCs w:val="22"/>
          <w:shd w:val="clear" w:color="auto" w:fill="FFFFFF"/>
        </w:rPr>
        <w:t>SI IMPEGNA</w:t>
      </w:r>
    </w:p>
    <w:p w:rsidR="0087498D" w:rsidRPr="00CD4275" w:rsidRDefault="0087498D" w:rsidP="0087498D">
      <w:pPr>
        <w:widowControl w:val="0"/>
        <w:numPr>
          <w:ilvl w:val="0"/>
          <w:numId w:val="17"/>
        </w:numPr>
        <w:suppressAutoHyphens/>
        <w:autoSpaceDE w:val="0"/>
        <w:spacing w:before="57" w:after="57" w:line="200" w:lineRule="atLeast"/>
        <w:rPr>
          <w:rFonts w:asciiTheme="minorHAnsi" w:hAnsiTheme="minorHAnsi" w:cstheme="minorHAnsi"/>
          <w:szCs w:val="22"/>
          <w:shd w:val="clear" w:color="auto" w:fill="FFFFFF"/>
        </w:rPr>
      </w:pPr>
      <w:r w:rsidRPr="00CD4275">
        <w:rPr>
          <w:rFonts w:asciiTheme="minorHAnsi" w:hAnsiTheme="minorHAnsi" w:cstheme="minorHAnsi"/>
          <w:szCs w:val="22"/>
          <w:shd w:val="clear" w:color="auto" w:fill="FFFFFF"/>
        </w:rPr>
        <w:t>A sottoscrivere, previa sua condivisione, il progetto assistenziale individuale (PAI) predisposto a seguito d</w:t>
      </w:r>
      <w:r w:rsidR="00CD6A95" w:rsidRPr="00CD4275">
        <w:rPr>
          <w:rFonts w:asciiTheme="minorHAnsi" w:hAnsiTheme="minorHAnsi" w:cstheme="minorHAnsi"/>
          <w:szCs w:val="22"/>
          <w:shd w:val="clear" w:color="auto" w:fill="FFFFFF"/>
        </w:rPr>
        <w:t>i Valutazione Multidimensionale ADI</w:t>
      </w:r>
    </w:p>
    <w:p w:rsidR="0087498D" w:rsidRPr="00CD4275" w:rsidRDefault="0087498D" w:rsidP="0087498D">
      <w:pPr>
        <w:widowControl w:val="0"/>
        <w:numPr>
          <w:ilvl w:val="0"/>
          <w:numId w:val="17"/>
        </w:numPr>
        <w:suppressAutoHyphens/>
        <w:autoSpaceDE w:val="0"/>
        <w:spacing w:before="57" w:after="57" w:line="200" w:lineRule="atLeast"/>
        <w:rPr>
          <w:rFonts w:asciiTheme="minorHAnsi" w:hAnsiTheme="minorHAnsi" w:cstheme="minorHAnsi"/>
          <w:szCs w:val="22"/>
          <w:shd w:val="clear" w:color="auto" w:fill="FFFFFF"/>
        </w:rPr>
      </w:pPr>
      <w:r w:rsidRPr="00CD4275">
        <w:rPr>
          <w:rFonts w:asciiTheme="minorHAnsi" w:hAnsiTheme="minorHAnsi" w:cstheme="minorHAnsi"/>
          <w:szCs w:val="22"/>
          <w:shd w:val="clear" w:color="auto" w:fill="FFFFFF"/>
        </w:rPr>
        <w:t>a corrispondere puntualmente, ove dovute, le quote mensili di compartecipazione al costo del servizio, come previsto dal regolamento di Ambito per l'accesso alle prestazioni, mediante versamento nelle modalità previste previa la sospensione del servizio;</w:t>
      </w:r>
    </w:p>
    <w:p w:rsidR="0087498D" w:rsidRPr="00CD4275" w:rsidRDefault="0087498D" w:rsidP="0087498D">
      <w:pPr>
        <w:widowControl w:val="0"/>
        <w:numPr>
          <w:ilvl w:val="0"/>
          <w:numId w:val="17"/>
        </w:numPr>
        <w:suppressAutoHyphens/>
        <w:autoSpaceDE w:val="0"/>
        <w:spacing w:before="57" w:after="57" w:line="200" w:lineRule="atLeast"/>
        <w:rPr>
          <w:rFonts w:asciiTheme="minorHAnsi" w:hAnsiTheme="minorHAnsi" w:cstheme="minorHAnsi"/>
          <w:b/>
          <w:szCs w:val="22"/>
          <w:shd w:val="clear" w:color="auto" w:fill="FFFFFF"/>
        </w:rPr>
      </w:pPr>
      <w:r w:rsidRPr="00CD4275">
        <w:rPr>
          <w:rFonts w:asciiTheme="minorHAnsi" w:hAnsiTheme="minorHAnsi" w:cstheme="minorHAnsi"/>
          <w:szCs w:val="22"/>
          <w:shd w:val="clear" w:color="auto" w:fill="FFFFFF"/>
        </w:rPr>
        <w:t>a comunicare tempestivamente per iscritto, agli uffici competenti, ogni variazione riguardante situazioni personali e/o familiari che modifichino le dichiarazioni rese nella presente domanda, nonché eventuali rinunce al servizio e sospensioni temporanee.</w:t>
      </w:r>
    </w:p>
    <w:p w:rsidR="00684E69" w:rsidRPr="00CD4275" w:rsidRDefault="00684E69" w:rsidP="004A32BA">
      <w:pPr>
        <w:widowControl w:val="0"/>
        <w:autoSpaceDE w:val="0"/>
        <w:spacing w:before="57" w:after="57" w:line="360" w:lineRule="auto"/>
        <w:rPr>
          <w:rFonts w:asciiTheme="minorHAnsi" w:hAnsiTheme="minorHAnsi" w:cstheme="minorHAnsi"/>
          <w:szCs w:val="22"/>
          <w:shd w:val="clear" w:color="auto" w:fill="FFFFFF"/>
        </w:rPr>
      </w:pPr>
    </w:p>
    <w:p w:rsidR="0087498D" w:rsidRPr="004A32BA" w:rsidRDefault="0087498D" w:rsidP="00492828">
      <w:pPr>
        <w:widowControl w:val="0"/>
        <w:autoSpaceDE w:val="0"/>
        <w:spacing w:before="57" w:after="57" w:line="360" w:lineRule="auto"/>
        <w:jc w:val="center"/>
        <w:rPr>
          <w:rFonts w:asciiTheme="minorHAnsi" w:hAnsiTheme="minorHAnsi" w:cstheme="minorHAnsi"/>
          <w:b/>
          <w:szCs w:val="22"/>
          <w:shd w:val="clear" w:color="auto" w:fill="FFFFFF"/>
        </w:rPr>
      </w:pPr>
      <w:r w:rsidRPr="004A32BA">
        <w:rPr>
          <w:rFonts w:asciiTheme="minorHAnsi" w:hAnsiTheme="minorHAnsi" w:cstheme="minorHAnsi"/>
          <w:b/>
          <w:szCs w:val="22"/>
          <w:shd w:val="clear" w:color="auto" w:fill="FFFFFF"/>
        </w:rPr>
        <w:t>AUTORIZZA</w:t>
      </w:r>
    </w:p>
    <w:p w:rsidR="0087498D" w:rsidRPr="00CD4275" w:rsidRDefault="0087498D" w:rsidP="0087498D">
      <w:pPr>
        <w:widowControl w:val="0"/>
        <w:autoSpaceDE w:val="0"/>
        <w:spacing w:before="57" w:after="57" w:line="360" w:lineRule="auto"/>
        <w:rPr>
          <w:rFonts w:asciiTheme="minorHAnsi" w:hAnsiTheme="minorHAnsi" w:cstheme="minorHAnsi"/>
          <w:szCs w:val="22"/>
          <w:shd w:val="clear" w:color="auto" w:fill="FFFFFF"/>
        </w:rPr>
      </w:pPr>
      <w:r w:rsidRPr="00CD4275">
        <w:rPr>
          <w:rFonts w:asciiTheme="minorHAnsi" w:hAnsiTheme="minorHAnsi" w:cstheme="minorHAnsi"/>
          <w:szCs w:val="22"/>
          <w:shd w:val="clear" w:color="auto" w:fill="FFFFFF"/>
        </w:rPr>
        <w:lastRenderedPageBreak/>
        <w:t xml:space="preserve">Gli Uffici dell'Ambito Sociale di Zona e del Distretto Socio-Sanitario della ASL deputati all'attivazione dei Servizi: </w:t>
      </w:r>
    </w:p>
    <w:p w:rsidR="0087498D" w:rsidRPr="00CD4275" w:rsidRDefault="0087498D" w:rsidP="0087498D">
      <w:pPr>
        <w:widowControl w:val="0"/>
        <w:numPr>
          <w:ilvl w:val="0"/>
          <w:numId w:val="18"/>
        </w:numPr>
        <w:suppressAutoHyphens/>
        <w:autoSpaceDE w:val="0"/>
        <w:spacing w:before="57" w:after="57" w:line="276" w:lineRule="auto"/>
        <w:rPr>
          <w:rFonts w:asciiTheme="minorHAnsi" w:hAnsiTheme="minorHAnsi" w:cstheme="minorHAnsi"/>
          <w:szCs w:val="22"/>
          <w:shd w:val="clear" w:color="auto" w:fill="FFFFFF"/>
        </w:rPr>
      </w:pPr>
      <w:r w:rsidRPr="00CD4275">
        <w:rPr>
          <w:rFonts w:asciiTheme="minorHAnsi" w:hAnsiTheme="minorHAnsi" w:cstheme="minorHAnsi"/>
          <w:szCs w:val="22"/>
          <w:shd w:val="clear" w:color="auto" w:fill="FFFFFF"/>
        </w:rPr>
        <w:t>al trattamento dei dati rilasciati esclusivamente per l'espletamento della procedura di attivazione del servizio di assistenza socio-sanitaria integrata ai sensi dell'art. 10 del D. Legislativo 196/2003 “Codice in materia dei dati personali” e successive integrazioni;</w:t>
      </w:r>
    </w:p>
    <w:p w:rsidR="0087498D" w:rsidRPr="00CD4275" w:rsidRDefault="0087498D" w:rsidP="0087498D">
      <w:pPr>
        <w:widowControl w:val="0"/>
        <w:numPr>
          <w:ilvl w:val="0"/>
          <w:numId w:val="18"/>
        </w:numPr>
        <w:suppressAutoHyphens/>
        <w:autoSpaceDE w:val="0"/>
        <w:spacing w:before="57" w:after="57" w:line="276" w:lineRule="auto"/>
        <w:rPr>
          <w:rFonts w:asciiTheme="minorHAnsi" w:hAnsiTheme="minorHAnsi" w:cstheme="minorHAnsi"/>
          <w:szCs w:val="22"/>
          <w:shd w:val="clear" w:color="auto" w:fill="FFFFFF"/>
        </w:rPr>
      </w:pPr>
      <w:r w:rsidRPr="00CD4275">
        <w:rPr>
          <w:rFonts w:asciiTheme="minorHAnsi" w:hAnsiTheme="minorHAnsi" w:cstheme="minorHAnsi"/>
          <w:szCs w:val="22"/>
          <w:shd w:val="clear" w:color="auto" w:fill="FFFFFF"/>
        </w:rPr>
        <w:t>alla visita domiciliare dell'assistente sociale assegnato al caso qualora necessaria al perfezionamento del procedimento istruttorio;</w:t>
      </w:r>
    </w:p>
    <w:p w:rsidR="0087498D" w:rsidRPr="00FB31B5" w:rsidRDefault="0087498D" w:rsidP="00FB31B5">
      <w:pPr>
        <w:widowControl w:val="0"/>
        <w:numPr>
          <w:ilvl w:val="0"/>
          <w:numId w:val="18"/>
        </w:numPr>
        <w:suppressAutoHyphens/>
        <w:autoSpaceDE w:val="0"/>
        <w:spacing w:before="57" w:after="57" w:line="276" w:lineRule="auto"/>
        <w:rPr>
          <w:rFonts w:asciiTheme="minorHAnsi" w:hAnsiTheme="minorHAnsi" w:cstheme="minorHAnsi"/>
          <w:b/>
          <w:szCs w:val="22"/>
          <w:shd w:val="clear" w:color="auto" w:fill="FFFFFF"/>
        </w:rPr>
      </w:pPr>
      <w:r w:rsidRPr="00CD4275">
        <w:rPr>
          <w:rFonts w:asciiTheme="minorHAnsi" w:hAnsiTheme="minorHAnsi" w:cstheme="minorHAnsi"/>
          <w:szCs w:val="22"/>
          <w:shd w:val="clear" w:color="auto" w:fill="FFFFFF"/>
        </w:rPr>
        <w:t xml:space="preserve">alla rilevazione di tutti i dati necessari alla Valutazione Multidimensionale (Scheda S.Va.M.A) da parte di tutti gli operatori ad ogni titolo coinvolti nell'esame della presente istanza. </w:t>
      </w:r>
    </w:p>
    <w:p w:rsidR="0087498D" w:rsidRPr="00CD4275" w:rsidRDefault="0087498D" w:rsidP="00FD5DC4">
      <w:pPr>
        <w:widowControl w:val="0"/>
        <w:autoSpaceDE w:val="0"/>
        <w:autoSpaceDN w:val="0"/>
        <w:adjustRightInd w:val="0"/>
        <w:rPr>
          <w:rFonts w:asciiTheme="minorHAnsi" w:hAnsiTheme="minorHAnsi" w:cstheme="minorHAnsi"/>
          <w:szCs w:val="22"/>
        </w:rPr>
      </w:pPr>
    </w:p>
    <w:p w:rsidR="0087498D" w:rsidRPr="00FB31B5" w:rsidRDefault="0087498D" w:rsidP="0087498D">
      <w:pPr>
        <w:widowControl w:val="0"/>
        <w:autoSpaceDE w:val="0"/>
        <w:spacing w:before="57" w:after="57" w:line="360" w:lineRule="auto"/>
        <w:rPr>
          <w:rFonts w:asciiTheme="minorHAnsi" w:hAnsiTheme="minorHAnsi" w:cstheme="minorHAnsi"/>
          <w:b/>
          <w:szCs w:val="22"/>
          <w:shd w:val="clear" w:color="auto" w:fill="FFFFFF"/>
        </w:rPr>
      </w:pPr>
      <w:r w:rsidRPr="00FB31B5">
        <w:rPr>
          <w:rFonts w:asciiTheme="minorHAnsi" w:hAnsiTheme="minorHAnsi" w:cstheme="minorHAnsi"/>
          <w:b/>
          <w:szCs w:val="22"/>
          <w:shd w:val="clear" w:color="auto" w:fill="FFFFFF"/>
        </w:rPr>
        <w:t>ALLEGA:</w:t>
      </w:r>
    </w:p>
    <w:p w:rsidR="0087498D" w:rsidRPr="00CD4275" w:rsidRDefault="0087498D" w:rsidP="0087498D">
      <w:pPr>
        <w:widowControl w:val="0"/>
        <w:numPr>
          <w:ilvl w:val="0"/>
          <w:numId w:val="19"/>
        </w:numPr>
        <w:suppressAutoHyphens/>
        <w:autoSpaceDE w:val="0"/>
        <w:spacing w:before="57" w:after="57" w:line="360" w:lineRule="auto"/>
        <w:rPr>
          <w:rFonts w:asciiTheme="minorHAnsi" w:hAnsiTheme="minorHAnsi" w:cstheme="minorHAnsi"/>
          <w:szCs w:val="22"/>
          <w:shd w:val="clear" w:color="auto" w:fill="FFFFFF"/>
        </w:rPr>
      </w:pPr>
      <w:r w:rsidRPr="00CD4275">
        <w:rPr>
          <w:rFonts w:asciiTheme="minorHAnsi" w:hAnsiTheme="minorHAnsi" w:cstheme="minorHAnsi"/>
          <w:szCs w:val="22"/>
          <w:shd w:val="clear" w:color="auto" w:fill="FFFFFF"/>
        </w:rPr>
        <w:t>copia del verbale della commissione sanitaria ( invalidità civile, L. 104/92 art. 3</w:t>
      </w:r>
      <w:r w:rsidR="00205FD8" w:rsidRPr="00CD4275">
        <w:rPr>
          <w:rFonts w:asciiTheme="minorHAnsi" w:hAnsiTheme="minorHAnsi" w:cstheme="minorHAnsi"/>
          <w:szCs w:val="22"/>
          <w:shd w:val="clear" w:color="auto" w:fill="FFFFFF"/>
        </w:rPr>
        <w:t xml:space="preserve">, comma 1 e comma </w:t>
      </w:r>
      <w:r w:rsidR="00CD6A95" w:rsidRPr="00CD4275">
        <w:rPr>
          <w:rFonts w:asciiTheme="minorHAnsi" w:hAnsiTheme="minorHAnsi" w:cstheme="minorHAnsi"/>
          <w:szCs w:val="22"/>
          <w:shd w:val="clear" w:color="auto" w:fill="FFFFFF"/>
        </w:rPr>
        <w:t>3</w:t>
      </w:r>
      <w:r w:rsidRPr="00CD4275">
        <w:rPr>
          <w:rFonts w:asciiTheme="minorHAnsi" w:hAnsiTheme="minorHAnsi" w:cstheme="minorHAnsi"/>
          <w:szCs w:val="22"/>
          <w:shd w:val="clear" w:color="auto" w:fill="FFFFFF"/>
        </w:rPr>
        <w:t>) oppure, per coloro che sono in attesa di riconoscimento copia della ricevuta con numero Domus dell'avvenuto inoltro della richiesta;</w:t>
      </w:r>
    </w:p>
    <w:p w:rsidR="0087498D" w:rsidRPr="00CD4275" w:rsidRDefault="002C2999" w:rsidP="0087498D">
      <w:pPr>
        <w:widowControl w:val="0"/>
        <w:numPr>
          <w:ilvl w:val="0"/>
          <w:numId w:val="19"/>
        </w:numPr>
        <w:suppressAutoHyphens/>
        <w:autoSpaceDE w:val="0"/>
        <w:spacing w:before="57" w:after="57" w:line="360" w:lineRule="auto"/>
        <w:rPr>
          <w:rFonts w:asciiTheme="minorHAnsi" w:hAnsiTheme="minorHAnsi" w:cstheme="minorHAnsi"/>
          <w:szCs w:val="22"/>
          <w:shd w:val="clear" w:color="auto" w:fill="FFFFFF"/>
        </w:rPr>
      </w:pPr>
      <w:r w:rsidRPr="00CD4275">
        <w:rPr>
          <w:rFonts w:asciiTheme="minorHAnsi" w:hAnsiTheme="minorHAnsi" w:cstheme="minorHAnsi"/>
          <w:szCs w:val="22"/>
          <w:shd w:val="clear" w:color="auto" w:fill="FFFFFF"/>
        </w:rPr>
        <w:t xml:space="preserve">Attestazione ISEE </w:t>
      </w:r>
      <w:r w:rsidR="0087498D" w:rsidRPr="00CD4275">
        <w:rPr>
          <w:rFonts w:asciiTheme="minorHAnsi" w:hAnsiTheme="minorHAnsi" w:cstheme="minorHAnsi"/>
          <w:szCs w:val="22"/>
          <w:shd w:val="clear" w:color="auto" w:fill="FFFFFF"/>
        </w:rPr>
        <w:t xml:space="preserve"> in corso di validità</w:t>
      </w:r>
      <w:r w:rsidRPr="00CD4275">
        <w:rPr>
          <w:rFonts w:asciiTheme="minorHAnsi" w:hAnsiTheme="minorHAnsi" w:cstheme="minorHAnsi"/>
          <w:szCs w:val="22"/>
          <w:shd w:val="clear" w:color="auto" w:fill="FFFFFF"/>
        </w:rPr>
        <w:t>;</w:t>
      </w:r>
    </w:p>
    <w:p w:rsidR="0087498D" w:rsidRPr="00CD4275" w:rsidRDefault="0087498D" w:rsidP="0087498D">
      <w:pPr>
        <w:widowControl w:val="0"/>
        <w:numPr>
          <w:ilvl w:val="0"/>
          <w:numId w:val="19"/>
        </w:numPr>
        <w:suppressAutoHyphens/>
        <w:autoSpaceDE w:val="0"/>
        <w:spacing w:before="57" w:after="57" w:line="360" w:lineRule="auto"/>
        <w:rPr>
          <w:rFonts w:asciiTheme="minorHAnsi" w:hAnsiTheme="minorHAnsi" w:cstheme="minorHAnsi"/>
          <w:szCs w:val="22"/>
          <w:shd w:val="clear" w:color="auto" w:fill="FFFFFF"/>
        </w:rPr>
      </w:pPr>
      <w:r w:rsidRPr="00CD4275">
        <w:rPr>
          <w:rFonts w:asciiTheme="minorHAnsi" w:hAnsiTheme="minorHAnsi" w:cstheme="minorHAnsi"/>
          <w:szCs w:val="22"/>
          <w:shd w:val="clear" w:color="auto" w:fill="FFFFFF"/>
        </w:rPr>
        <w:t>Copia fotostatica di un documento di riconoscimento valido del beneficiario e</w:t>
      </w:r>
      <w:r w:rsidR="0059166A" w:rsidRPr="00CD4275">
        <w:rPr>
          <w:rFonts w:asciiTheme="minorHAnsi" w:hAnsiTheme="minorHAnsi" w:cstheme="minorHAnsi"/>
          <w:szCs w:val="22"/>
          <w:shd w:val="clear" w:color="auto" w:fill="FFFFFF"/>
        </w:rPr>
        <w:t xml:space="preserve"> della persona che firma l’istanza per impedimento</w:t>
      </w:r>
      <w:r w:rsidRPr="00CD4275">
        <w:rPr>
          <w:rFonts w:asciiTheme="minorHAnsi" w:hAnsiTheme="minorHAnsi" w:cstheme="minorHAnsi"/>
          <w:szCs w:val="22"/>
          <w:shd w:val="clear" w:color="auto" w:fill="FFFFFF"/>
        </w:rPr>
        <w:t xml:space="preserve"> del richiedente, se diverso;</w:t>
      </w:r>
    </w:p>
    <w:p w:rsidR="0087498D" w:rsidRPr="00CD4275" w:rsidRDefault="0087498D" w:rsidP="0087498D">
      <w:pPr>
        <w:widowControl w:val="0"/>
        <w:numPr>
          <w:ilvl w:val="0"/>
          <w:numId w:val="19"/>
        </w:numPr>
        <w:suppressAutoHyphens/>
        <w:autoSpaceDE w:val="0"/>
        <w:spacing w:before="57" w:after="57" w:line="360" w:lineRule="auto"/>
        <w:rPr>
          <w:rFonts w:asciiTheme="minorHAnsi" w:hAnsiTheme="minorHAnsi" w:cstheme="minorHAnsi"/>
          <w:szCs w:val="22"/>
          <w:shd w:val="clear" w:color="auto" w:fill="FFFFFF"/>
        </w:rPr>
      </w:pPr>
      <w:r w:rsidRPr="00CD4275">
        <w:rPr>
          <w:rFonts w:asciiTheme="minorHAnsi" w:hAnsiTheme="minorHAnsi" w:cstheme="minorHAnsi"/>
          <w:szCs w:val="22"/>
          <w:shd w:val="clear" w:color="auto" w:fill="FFFFFF"/>
        </w:rPr>
        <w:t>Idonea certificazione sanitaria, rilasciata da strutture del Servizio Sanitario Nazionale, attestante la presenza di grave patologia;</w:t>
      </w:r>
    </w:p>
    <w:p w:rsidR="00205FD8" w:rsidRPr="004B4AD4" w:rsidRDefault="0087498D" w:rsidP="004B4AD4">
      <w:pPr>
        <w:widowControl w:val="0"/>
        <w:numPr>
          <w:ilvl w:val="0"/>
          <w:numId w:val="19"/>
        </w:numPr>
        <w:suppressAutoHyphens/>
        <w:autoSpaceDE w:val="0"/>
        <w:spacing w:before="57" w:after="57" w:line="360" w:lineRule="auto"/>
        <w:rPr>
          <w:rFonts w:asciiTheme="minorHAnsi" w:hAnsiTheme="minorHAnsi" w:cstheme="minorHAnsi"/>
          <w:szCs w:val="22"/>
          <w:shd w:val="clear" w:color="auto" w:fill="FFFFFF"/>
        </w:rPr>
      </w:pPr>
      <w:r w:rsidRPr="00CD4275">
        <w:rPr>
          <w:rFonts w:asciiTheme="minorHAnsi" w:hAnsiTheme="minorHAnsi" w:cstheme="minorHAnsi"/>
          <w:szCs w:val="22"/>
          <w:shd w:val="clear" w:color="auto" w:fill="FFFFFF"/>
        </w:rPr>
        <w:t xml:space="preserve">ogni altra documentazione ritenuta utile e finalizzata ad una corretta valutazione dei bisogni dell'utente e </w:t>
      </w:r>
      <w:r w:rsidR="00492828" w:rsidRPr="00CD4275">
        <w:rPr>
          <w:rFonts w:asciiTheme="minorHAnsi" w:hAnsiTheme="minorHAnsi" w:cstheme="minorHAnsi"/>
          <w:szCs w:val="22"/>
          <w:shd w:val="clear" w:color="auto" w:fill="FFFFFF"/>
        </w:rPr>
        <w:t>del n</w:t>
      </w:r>
      <w:r w:rsidR="00FE459E" w:rsidRPr="00CD4275">
        <w:rPr>
          <w:rFonts w:asciiTheme="minorHAnsi" w:hAnsiTheme="minorHAnsi" w:cstheme="minorHAnsi"/>
          <w:szCs w:val="22"/>
          <w:shd w:val="clear" w:color="auto" w:fill="FFFFFF"/>
        </w:rPr>
        <w:t>ucleo familiare convivente.</w:t>
      </w:r>
    </w:p>
    <w:p w:rsidR="00FB31B5" w:rsidRDefault="0087498D" w:rsidP="005C6112">
      <w:pPr>
        <w:widowControl w:val="0"/>
        <w:autoSpaceDE w:val="0"/>
        <w:spacing w:before="57" w:after="57" w:line="360" w:lineRule="auto"/>
        <w:jc w:val="left"/>
        <w:rPr>
          <w:rFonts w:asciiTheme="minorHAnsi" w:hAnsiTheme="minorHAnsi" w:cstheme="minorHAnsi"/>
          <w:szCs w:val="22"/>
          <w:shd w:val="clear" w:color="auto" w:fill="FFFFFF"/>
        </w:rPr>
      </w:pPr>
      <w:r w:rsidRPr="00CD4275">
        <w:rPr>
          <w:rFonts w:asciiTheme="minorHAnsi" w:hAnsiTheme="minorHAnsi" w:cstheme="minorHAnsi"/>
          <w:szCs w:val="22"/>
          <w:shd w:val="clear" w:color="auto" w:fill="FFFFFF"/>
        </w:rPr>
        <w:t xml:space="preserve">Luogo e data                                              </w:t>
      </w:r>
      <w:bookmarkStart w:id="0" w:name="_GoBack"/>
      <w:bookmarkEnd w:id="0"/>
      <w:r w:rsidRPr="00CD4275">
        <w:rPr>
          <w:rFonts w:asciiTheme="minorHAnsi" w:hAnsiTheme="minorHAnsi" w:cstheme="minorHAnsi"/>
          <w:szCs w:val="22"/>
          <w:shd w:val="clear" w:color="auto" w:fill="FFFFFF"/>
        </w:rPr>
        <w:t xml:space="preserve">                            Firma________________</w:t>
      </w:r>
      <w:r w:rsidR="006B1A37" w:rsidRPr="00CD4275">
        <w:rPr>
          <w:rFonts w:asciiTheme="minorHAnsi" w:hAnsiTheme="minorHAnsi" w:cstheme="minorHAnsi"/>
          <w:szCs w:val="22"/>
          <w:shd w:val="clear" w:color="auto" w:fill="FFFFFF"/>
        </w:rPr>
        <w:t>___</w:t>
      </w:r>
      <w:r w:rsidR="00FB31B5">
        <w:rPr>
          <w:rFonts w:asciiTheme="minorHAnsi" w:hAnsiTheme="minorHAnsi" w:cstheme="minorHAnsi"/>
          <w:szCs w:val="22"/>
          <w:shd w:val="clear" w:color="auto" w:fill="FFFFFF"/>
        </w:rPr>
        <w:t>____________</w:t>
      </w:r>
    </w:p>
    <w:p w:rsidR="00FB31B5" w:rsidRPr="008907A8" w:rsidRDefault="00FB31B5" w:rsidP="005C6112">
      <w:pPr>
        <w:widowControl w:val="0"/>
        <w:autoSpaceDE w:val="0"/>
        <w:spacing w:before="57" w:after="57" w:line="360" w:lineRule="auto"/>
        <w:jc w:val="left"/>
        <w:rPr>
          <w:rFonts w:asciiTheme="minorHAnsi" w:hAnsiTheme="minorHAnsi" w:cstheme="minorHAnsi"/>
          <w:sz w:val="2"/>
          <w:szCs w:val="2"/>
          <w:shd w:val="clear" w:color="auto" w:fill="FFFFFF"/>
        </w:rPr>
      </w:pPr>
    </w:p>
    <w:p w:rsidR="00FB31B5" w:rsidRPr="007E5804" w:rsidRDefault="007E5804" w:rsidP="00FB31B5">
      <w:pPr>
        <w:pBdr>
          <w:top w:val="single" w:sz="4" w:space="0" w:color="auto"/>
          <w:left w:val="single" w:sz="4" w:space="4" w:color="auto"/>
          <w:bottom w:val="single" w:sz="4" w:space="1" w:color="auto"/>
          <w:right w:val="single" w:sz="4" w:space="4" w:color="auto"/>
        </w:pBdr>
        <w:jc w:val="center"/>
        <w:rPr>
          <w:rFonts w:ascii="Calibri" w:hAnsi="Calibri" w:cs="Calibri"/>
          <w:b/>
          <w:bCs/>
          <w:sz w:val="16"/>
          <w:szCs w:val="16"/>
        </w:rPr>
      </w:pPr>
      <w:r>
        <w:rPr>
          <w:rFonts w:ascii="Calibri" w:hAnsi="Calibri" w:cs="Calibri"/>
          <w:b/>
          <w:bCs/>
          <w:sz w:val="16"/>
          <w:szCs w:val="16"/>
        </w:rPr>
        <w:t xml:space="preserve">Informativa </w:t>
      </w:r>
      <w:r w:rsidR="003004B5">
        <w:rPr>
          <w:rFonts w:ascii="Calibri" w:hAnsi="Calibri" w:cs="Calibri"/>
          <w:b/>
          <w:bCs/>
          <w:sz w:val="16"/>
          <w:szCs w:val="16"/>
        </w:rPr>
        <w:t xml:space="preserve">sulla </w:t>
      </w:r>
      <w:r>
        <w:rPr>
          <w:rFonts w:ascii="Calibri" w:hAnsi="Calibri" w:cs="Calibri"/>
          <w:b/>
          <w:bCs/>
          <w:sz w:val="16"/>
          <w:szCs w:val="16"/>
        </w:rPr>
        <w:t xml:space="preserve">Privacy </w:t>
      </w:r>
    </w:p>
    <w:p w:rsidR="00FB31B5" w:rsidRPr="00E33C83" w:rsidRDefault="003004B5" w:rsidP="00FB31B5">
      <w:pPr>
        <w:pBdr>
          <w:top w:val="single" w:sz="4" w:space="0" w:color="auto"/>
          <w:left w:val="single" w:sz="4" w:space="4" w:color="auto"/>
          <w:bottom w:val="single" w:sz="4" w:space="1" w:color="auto"/>
          <w:right w:val="single" w:sz="4" w:space="4" w:color="auto"/>
        </w:pBdr>
        <w:rPr>
          <w:rFonts w:ascii="Calibri" w:hAnsi="Calibri" w:cs="Calibri"/>
          <w:sz w:val="16"/>
          <w:szCs w:val="16"/>
        </w:rPr>
      </w:pPr>
      <w:r w:rsidRPr="003004B5">
        <w:rPr>
          <w:rFonts w:ascii="Calibri" w:hAnsi="Calibri" w:cs="Calibri"/>
          <w:sz w:val="16"/>
          <w:szCs w:val="16"/>
        </w:rPr>
        <w:t>Si informa, ai sensi degli artt. 13 e 14 del Regolamento UE 2016/679 e dell’art. 13 del D.Lgs. 196/2003,</w:t>
      </w:r>
      <w:r w:rsidRPr="003004B5">
        <w:rPr>
          <w:rFonts w:asciiTheme="minorHAnsi" w:hAnsiTheme="minorHAnsi" w:cstheme="minorHAnsi"/>
          <w:szCs w:val="22"/>
          <w:shd w:val="clear" w:color="auto" w:fill="FFFFFF"/>
        </w:rPr>
        <w:t xml:space="preserve"> </w:t>
      </w:r>
      <w:r w:rsidR="00FB31B5" w:rsidRPr="00E33C83">
        <w:rPr>
          <w:rFonts w:ascii="Calibri" w:hAnsi="Calibri" w:cs="Calibri"/>
          <w:sz w:val="16"/>
          <w:szCs w:val="16"/>
        </w:rPr>
        <w:t xml:space="preserve">che il trattamento dei dati personali forniti è finalizzato unicamente alla corretta esecuzione dei compiti istituzionali nella seguente materia: </w:t>
      </w:r>
      <w:r w:rsidR="00FB31B5" w:rsidRPr="00E33C83">
        <w:rPr>
          <w:rFonts w:ascii="Calibri" w:hAnsi="Calibri" w:cs="Calibri"/>
          <w:b/>
          <w:bCs/>
          <w:sz w:val="16"/>
          <w:szCs w:val="16"/>
        </w:rPr>
        <w:t>A</w:t>
      </w:r>
      <w:r w:rsidR="00DF2008">
        <w:rPr>
          <w:rFonts w:ascii="Calibri" w:hAnsi="Calibri" w:cs="Calibri"/>
          <w:b/>
          <w:bCs/>
          <w:sz w:val="16"/>
          <w:szCs w:val="16"/>
        </w:rPr>
        <w:t xml:space="preserve">ssistenza </w:t>
      </w:r>
      <w:r w:rsidR="00FB31B5" w:rsidRPr="00E33C83">
        <w:rPr>
          <w:rFonts w:ascii="Calibri" w:hAnsi="Calibri" w:cs="Calibri"/>
          <w:b/>
          <w:bCs/>
          <w:sz w:val="16"/>
          <w:szCs w:val="16"/>
        </w:rPr>
        <w:t>D</w:t>
      </w:r>
      <w:r w:rsidR="00DF2008">
        <w:rPr>
          <w:rFonts w:ascii="Calibri" w:hAnsi="Calibri" w:cs="Calibri"/>
          <w:b/>
          <w:bCs/>
          <w:sz w:val="16"/>
          <w:szCs w:val="16"/>
        </w:rPr>
        <w:t>omiciliare</w:t>
      </w:r>
      <w:r w:rsidR="00FB31B5" w:rsidRPr="00E33C83">
        <w:rPr>
          <w:rFonts w:ascii="Calibri" w:hAnsi="Calibri" w:cs="Calibri"/>
          <w:sz w:val="16"/>
          <w:szCs w:val="16"/>
        </w:rPr>
        <w:t xml:space="preserve"> ed avverrà presso l’Ambito Territoriale di Manfredonia, con l’utilizzo di procedure anche informatizzate, nei modi e nei limiti necessari per perseguire le predette finalità; i dati potranno essere comunicati o portati a conoscenza di responsabili ed incaricati di altri soggetti pubblici o incaricati di pubblico servizio che debbano partecipare al procedimento amministrativo.</w:t>
      </w:r>
    </w:p>
    <w:p w:rsidR="00FB31B5" w:rsidRPr="00E33C83" w:rsidRDefault="00FB31B5" w:rsidP="00FB31B5">
      <w:pPr>
        <w:pBdr>
          <w:top w:val="single" w:sz="4" w:space="0" w:color="auto"/>
          <w:left w:val="single" w:sz="4" w:space="4" w:color="auto"/>
          <w:bottom w:val="single" w:sz="4" w:space="1" w:color="auto"/>
          <w:right w:val="single" w:sz="4" w:space="4" w:color="auto"/>
        </w:pBdr>
        <w:rPr>
          <w:rFonts w:ascii="Calibri" w:hAnsi="Calibri" w:cs="Calibri"/>
          <w:sz w:val="16"/>
          <w:szCs w:val="16"/>
        </w:rPr>
      </w:pPr>
      <w:r w:rsidRPr="00E33C83">
        <w:rPr>
          <w:rFonts w:ascii="Calibri" w:hAnsi="Calibri" w:cs="Calibri"/>
          <w:sz w:val="16"/>
          <w:szCs w:val="16"/>
        </w:rPr>
        <w:t>I dati potranno altresì essere comunicati o portati a conoscenza dei seguenti responsabili o incaricati del trattamento:  impiegati al servizio protocollo, archivio e contabile. Il conferimento dei dati è obbligatorio per poter concludere positivamente il procedimento amministrativo e la loro mancata indicazione comporta quindi l’impossibilità di beneficiare del servizio ovvero della prestazione finale.</w:t>
      </w:r>
    </w:p>
    <w:p w:rsidR="009B5AEE" w:rsidRDefault="003004B5" w:rsidP="003004B5">
      <w:pPr>
        <w:pBdr>
          <w:top w:val="single" w:sz="4" w:space="0" w:color="auto"/>
          <w:left w:val="single" w:sz="4" w:space="4" w:color="auto"/>
          <w:bottom w:val="single" w:sz="4" w:space="1" w:color="auto"/>
          <w:right w:val="single" w:sz="4" w:space="4" w:color="auto"/>
        </w:pBdr>
        <w:rPr>
          <w:rFonts w:ascii="Calibri" w:hAnsi="Calibri" w:cs="Calibri"/>
          <w:sz w:val="16"/>
          <w:szCs w:val="16"/>
        </w:rPr>
      </w:pPr>
      <w:r w:rsidRPr="003004B5">
        <w:rPr>
          <w:rFonts w:ascii="Calibri" w:hAnsi="Calibri" w:cs="Calibri"/>
          <w:sz w:val="16"/>
          <w:szCs w:val="16"/>
        </w:rPr>
        <w:t>Gli interessati possono esercitare il diritto di accesso e gli altri diritti di cui agli artt. 15 e seguenti del Regolamento UE 2016/679 e agli artt. 7 e seguenti del D.Lgs. 196/2003</w:t>
      </w:r>
      <w:r>
        <w:rPr>
          <w:rFonts w:ascii="Calibri" w:hAnsi="Calibri" w:cs="Calibri"/>
          <w:sz w:val="16"/>
          <w:szCs w:val="16"/>
        </w:rPr>
        <w:t xml:space="preserve">, oltre a </w:t>
      </w:r>
      <w:r w:rsidR="00FB31B5" w:rsidRPr="00E33C83">
        <w:rPr>
          <w:rFonts w:ascii="Calibri" w:hAnsi="Calibri" w:cs="Calibri"/>
          <w:sz w:val="16"/>
          <w:szCs w:val="16"/>
        </w:rPr>
        <w:t>chiederne la rettifica, l’aggiornamento e la cancellazione, se incompleti, erronei o raccolti in violazione della legge, nonché di opporsi al loro trattamento per motivi legittimi,  rivolgendo le richieste all’Ambito Territoriale dei Comuni di Manfredonia – Monte Sant’Angelo – Mattinata - Zapponeta.</w:t>
      </w:r>
      <w:r>
        <w:rPr>
          <w:rFonts w:ascii="Calibri" w:hAnsi="Calibri" w:cs="Calibri"/>
          <w:sz w:val="16"/>
          <w:szCs w:val="16"/>
        </w:rPr>
        <w:t xml:space="preserve">                                                                           </w:t>
      </w:r>
      <w:r w:rsidR="009B5AEE">
        <w:rPr>
          <w:rFonts w:ascii="Calibri" w:hAnsi="Calibri" w:cs="Calibri"/>
          <w:sz w:val="16"/>
          <w:szCs w:val="16"/>
        </w:rPr>
        <w:t xml:space="preserve">                         </w:t>
      </w:r>
    </w:p>
    <w:p w:rsidR="003004B5" w:rsidRPr="004B4AD4" w:rsidRDefault="003004B5" w:rsidP="003004B5">
      <w:pPr>
        <w:pBdr>
          <w:top w:val="single" w:sz="4" w:space="0" w:color="auto"/>
          <w:left w:val="single" w:sz="4" w:space="4" w:color="auto"/>
          <w:bottom w:val="single" w:sz="4" w:space="1" w:color="auto"/>
          <w:right w:val="single" w:sz="4" w:space="4" w:color="auto"/>
        </w:pBdr>
        <w:rPr>
          <w:rFonts w:ascii="Calibri" w:hAnsi="Calibri" w:cs="Calibri"/>
          <w:sz w:val="16"/>
          <w:szCs w:val="16"/>
        </w:rPr>
      </w:pPr>
      <w:r w:rsidRPr="003004B5">
        <w:rPr>
          <w:rFonts w:ascii="Calibri" w:hAnsi="Calibri" w:cs="Calibri"/>
          <w:sz w:val="16"/>
          <w:szCs w:val="16"/>
        </w:rPr>
        <w:t>Ti</w:t>
      </w:r>
      <w:r w:rsidRPr="004B4AD4">
        <w:rPr>
          <w:rFonts w:ascii="Calibri" w:hAnsi="Calibri" w:cs="Calibri"/>
          <w:sz w:val="16"/>
          <w:szCs w:val="16"/>
        </w:rPr>
        <w:t>tolare del trattamento è</w:t>
      </w:r>
      <w:r w:rsidR="004B4AD4" w:rsidRPr="004B4AD4">
        <w:rPr>
          <w:rFonts w:ascii="Calibri" w:hAnsi="Calibri" w:cs="Calibri"/>
          <w:sz w:val="16"/>
          <w:szCs w:val="16"/>
        </w:rPr>
        <w:t xml:space="preserve"> </w:t>
      </w:r>
      <w:r w:rsidR="0058323E">
        <w:rPr>
          <w:rFonts w:ascii="Calibri" w:hAnsi="Calibri" w:cs="Calibri"/>
          <w:sz w:val="16"/>
          <w:szCs w:val="16"/>
        </w:rPr>
        <w:t>l</w:t>
      </w:r>
      <w:r w:rsidR="004B4AD4">
        <w:rPr>
          <w:rFonts w:ascii="Calibri" w:hAnsi="Calibri" w:cs="Calibri"/>
          <w:sz w:val="16"/>
          <w:szCs w:val="16"/>
        </w:rPr>
        <w:t>’Ufficio di Piano del Comune di Manfredonia</w:t>
      </w:r>
      <w:r w:rsidR="00F24209">
        <w:rPr>
          <w:rFonts w:ascii="Calibri" w:hAnsi="Calibri" w:cs="Calibri"/>
          <w:sz w:val="16"/>
          <w:szCs w:val="16"/>
        </w:rPr>
        <w:t xml:space="preserve"> </w:t>
      </w:r>
      <w:r w:rsidRPr="004B4AD4">
        <w:rPr>
          <w:rFonts w:ascii="Calibri" w:hAnsi="Calibri" w:cs="Calibri"/>
          <w:sz w:val="16"/>
          <w:szCs w:val="16"/>
        </w:rPr>
        <w:t xml:space="preserve">– via </w:t>
      </w:r>
      <w:r w:rsidR="004B4AD4">
        <w:rPr>
          <w:rFonts w:ascii="Calibri" w:hAnsi="Calibri" w:cs="Calibri"/>
          <w:sz w:val="16"/>
          <w:szCs w:val="16"/>
        </w:rPr>
        <w:t xml:space="preserve">San Lorenzo n. 47 </w:t>
      </w:r>
      <w:r w:rsidRPr="004B4AD4">
        <w:rPr>
          <w:rFonts w:ascii="Calibri" w:hAnsi="Calibri" w:cs="Calibri"/>
          <w:sz w:val="16"/>
          <w:szCs w:val="16"/>
        </w:rPr>
        <w:t xml:space="preserve">(e-mail: </w:t>
      </w:r>
      <w:r w:rsidR="004B4AD4">
        <w:rPr>
          <w:rFonts w:ascii="Calibri" w:hAnsi="Calibri" w:cs="Calibri"/>
          <w:sz w:val="16"/>
          <w:szCs w:val="16"/>
        </w:rPr>
        <w:t>ufficiodipiano@comune.manfredonia.fg.it)</w:t>
      </w:r>
    </w:p>
    <w:p w:rsidR="00FB31B5" w:rsidRPr="004B4AD4" w:rsidRDefault="003004B5" w:rsidP="003004B5">
      <w:pPr>
        <w:pBdr>
          <w:top w:val="single" w:sz="4" w:space="0" w:color="auto"/>
          <w:left w:val="single" w:sz="4" w:space="4" w:color="auto"/>
          <w:bottom w:val="single" w:sz="4" w:space="1" w:color="auto"/>
          <w:right w:val="single" w:sz="4" w:space="4" w:color="auto"/>
        </w:pBdr>
        <w:rPr>
          <w:rFonts w:ascii="Calibri" w:hAnsi="Calibri" w:cs="Calibri"/>
          <w:sz w:val="16"/>
          <w:szCs w:val="16"/>
        </w:rPr>
      </w:pPr>
      <w:r w:rsidRPr="004B4AD4">
        <w:rPr>
          <w:rFonts w:ascii="Calibri" w:hAnsi="Calibri" w:cs="Calibri"/>
          <w:sz w:val="16"/>
          <w:szCs w:val="16"/>
        </w:rPr>
        <w:t>Responsa</w:t>
      </w:r>
      <w:r w:rsidR="004B4AD4">
        <w:rPr>
          <w:rFonts w:ascii="Calibri" w:hAnsi="Calibri" w:cs="Calibri"/>
          <w:sz w:val="16"/>
          <w:szCs w:val="16"/>
        </w:rPr>
        <w:t xml:space="preserve">bile della protezione dei dati è la MULTYBUSINNES SNR </w:t>
      </w:r>
      <w:r w:rsidR="009B5AEE" w:rsidRPr="004B4AD4">
        <w:rPr>
          <w:rFonts w:ascii="Calibri" w:hAnsi="Calibri" w:cs="Calibri"/>
          <w:sz w:val="16"/>
          <w:szCs w:val="16"/>
        </w:rPr>
        <w:t>– via</w:t>
      </w:r>
      <w:r w:rsidR="004B4AD4">
        <w:rPr>
          <w:rFonts w:ascii="Calibri" w:hAnsi="Calibri" w:cs="Calibri"/>
          <w:sz w:val="16"/>
          <w:szCs w:val="16"/>
        </w:rPr>
        <w:t xml:space="preserve"> DEI Bizantini 37B 88046 – Lamezia Terme</w:t>
      </w:r>
      <w:r w:rsidR="009B5AEE" w:rsidRPr="004B4AD4">
        <w:rPr>
          <w:rFonts w:ascii="Calibri" w:hAnsi="Calibri" w:cs="Calibri"/>
          <w:sz w:val="16"/>
          <w:szCs w:val="16"/>
        </w:rPr>
        <w:t xml:space="preserve"> </w:t>
      </w:r>
      <w:r w:rsidRPr="004B4AD4">
        <w:rPr>
          <w:rFonts w:ascii="Calibri" w:hAnsi="Calibri" w:cs="Calibri"/>
          <w:sz w:val="16"/>
          <w:szCs w:val="16"/>
        </w:rPr>
        <w:t xml:space="preserve"> (e-mail: </w:t>
      </w:r>
      <w:hyperlink r:id="rId13" w:history="1">
        <w:r w:rsidR="004B4AD4" w:rsidRPr="00F57C31">
          <w:rPr>
            <w:rStyle w:val="Collegamentoipertestuale"/>
            <w:rFonts w:ascii="Calibri" w:hAnsi="Calibri" w:cs="Calibri"/>
            <w:sz w:val="16"/>
            <w:szCs w:val="16"/>
          </w:rPr>
          <w:t>info@garanteprivacyitalia.it</w:t>
        </w:r>
      </w:hyperlink>
      <w:r w:rsidR="004B4AD4">
        <w:rPr>
          <w:rFonts w:ascii="Calibri" w:hAnsi="Calibri" w:cs="Calibri"/>
          <w:sz w:val="16"/>
          <w:szCs w:val="16"/>
        </w:rPr>
        <w:t xml:space="preserve"> Persona fisica da contattare Pasquale Nicolazzo tel</w:t>
      </w:r>
      <w:r w:rsidR="0058323E">
        <w:rPr>
          <w:rFonts w:ascii="Calibri" w:hAnsi="Calibri" w:cs="Calibri"/>
          <w:sz w:val="16"/>
          <w:szCs w:val="16"/>
        </w:rPr>
        <w:t>.:</w:t>
      </w:r>
      <w:r w:rsidR="004B4AD4">
        <w:rPr>
          <w:rFonts w:ascii="Calibri" w:hAnsi="Calibri" w:cs="Calibri"/>
          <w:sz w:val="16"/>
          <w:szCs w:val="16"/>
        </w:rPr>
        <w:t xml:space="preserve"> 09684627</w:t>
      </w:r>
      <w:r w:rsidR="0058323E">
        <w:rPr>
          <w:rFonts w:ascii="Calibri" w:hAnsi="Calibri" w:cs="Calibri"/>
          <w:sz w:val="16"/>
          <w:szCs w:val="16"/>
        </w:rPr>
        <w:t>02  e-</w:t>
      </w:r>
      <w:r w:rsidR="004B4AD4">
        <w:rPr>
          <w:rFonts w:ascii="Calibri" w:hAnsi="Calibri" w:cs="Calibri"/>
          <w:sz w:val="16"/>
          <w:szCs w:val="16"/>
        </w:rPr>
        <w:t>m</w:t>
      </w:r>
      <w:r w:rsidR="0058323E">
        <w:rPr>
          <w:rFonts w:ascii="Calibri" w:hAnsi="Calibri" w:cs="Calibri"/>
          <w:sz w:val="16"/>
          <w:szCs w:val="16"/>
        </w:rPr>
        <w:t>a</w:t>
      </w:r>
      <w:r w:rsidR="004B4AD4">
        <w:rPr>
          <w:rFonts w:ascii="Calibri" w:hAnsi="Calibri" w:cs="Calibri"/>
          <w:sz w:val="16"/>
          <w:szCs w:val="16"/>
        </w:rPr>
        <w:t>il</w:t>
      </w:r>
      <w:r w:rsidR="0058323E">
        <w:rPr>
          <w:rFonts w:ascii="Calibri" w:hAnsi="Calibri" w:cs="Calibri"/>
          <w:sz w:val="16"/>
          <w:szCs w:val="16"/>
        </w:rPr>
        <w:t>:</w:t>
      </w:r>
      <w:r w:rsidR="004B4AD4">
        <w:rPr>
          <w:rFonts w:ascii="Calibri" w:hAnsi="Calibri" w:cs="Calibri"/>
          <w:sz w:val="16"/>
          <w:szCs w:val="16"/>
        </w:rPr>
        <w:t xml:space="preserve"> </w:t>
      </w:r>
      <w:hyperlink r:id="rId14" w:history="1">
        <w:r w:rsidR="004B4AD4" w:rsidRPr="00F57C31">
          <w:rPr>
            <w:rStyle w:val="Collegamentoipertestuale"/>
            <w:rFonts w:ascii="Calibri" w:hAnsi="Calibri" w:cs="Calibri"/>
            <w:sz w:val="16"/>
            <w:szCs w:val="16"/>
          </w:rPr>
          <w:t>info@garanteprivacyitalia.it</w:t>
        </w:r>
      </w:hyperlink>
      <w:r w:rsidR="004B4AD4">
        <w:rPr>
          <w:rFonts w:ascii="Calibri" w:hAnsi="Calibri" w:cs="Calibri"/>
          <w:sz w:val="16"/>
          <w:szCs w:val="16"/>
        </w:rPr>
        <w:t xml:space="preserve"> PEC: dpo@pec.garanteprivacyitalia.it .</w:t>
      </w:r>
    </w:p>
    <w:p w:rsidR="004B4AD4" w:rsidRDefault="009B5AEE" w:rsidP="009B5AEE">
      <w:pPr>
        <w:pBdr>
          <w:top w:val="single" w:sz="4" w:space="0" w:color="auto"/>
          <w:left w:val="single" w:sz="4" w:space="4" w:color="auto"/>
          <w:bottom w:val="single" w:sz="4" w:space="1" w:color="auto"/>
          <w:right w:val="single" w:sz="4" w:space="4" w:color="auto"/>
        </w:pBdr>
        <w:rPr>
          <w:rFonts w:ascii="Calibri" w:hAnsi="Calibri" w:cs="Calibri"/>
          <w:sz w:val="16"/>
          <w:szCs w:val="16"/>
        </w:rPr>
      </w:pPr>
      <w:r w:rsidRPr="004B4AD4">
        <w:rPr>
          <w:rFonts w:ascii="Calibri" w:hAnsi="Calibri" w:cs="Calibri"/>
          <w:sz w:val="16"/>
          <w:szCs w:val="16"/>
        </w:rPr>
        <w:t>L’informativa completa, ai sensi degli artt. 13 e 14 del Regolamento UE 2016/679 e dell’art. 13 del D.Lgs. 196/2003, è a disposizione presso l’Ufficio di Piano.</w:t>
      </w:r>
    </w:p>
    <w:p w:rsidR="004B4AD4" w:rsidRPr="003004B5" w:rsidRDefault="004B4AD4" w:rsidP="009B5AEE">
      <w:pPr>
        <w:pBdr>
          <w:top w:val="single" w:sz="4" w:space="0" w:color="auto"/>
          <w:left w:val="single" w:sz="4" w:space="4" w:color="auto"/>
          <w:bottom w:val="single" w:sz="4" w:space="1" w:color="auto"/>
          <w:right w:val="single" w:sz="4" w:space="4" w:color="auto"/>
        </w:pBdr>
        <w:rPr>
          <w:rFonts w:ascii="Calibri" w:hAnsi="Calibri" w:cs="Calibri"/>
          <w:sz w:val="16"/>
          <w:szCs w:val="16"/>
        </w:rPr>
      </w:pPr>
      <w:r>
        <w:rPr>
          <w:rFonts w:ascii="Calibri" w:hAnsi="Calibri" w:cs="Calibri"/>
          <w:sz w:val="16"/>
          <w:szCs w:val="16"/>
        </w:rPr>
        <w:t>Luogo e data _____________________________</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Firma__________________________________</w:t>
      </w:r>
    </w:p>
    <w:p w:rsidR="00FB31B5" w:rsidRPr="00CD4275" w:rsidRDefault="00FB31B5" w:rsidP="003004B5">
      <w:pPr>
        <w:widowControl w:val="0"/>
        <w:autoSpaceDE w:val="0"/>
        <w:spacing w:before="57" w:after="57" w:line="360" w:lineRule="auto"/>
        <w:jc w:val="left"/>
        <w:rPr>
          <w:rFonts w:asciiTheme="minorHAnsi" w:hAnsiTheme="minorHAnsi" w:cstheme="minorHAnsi"/>
          <w:szCs w:val="22"/>
          <w:shd w:val="clear" w:color="auto" w:fill="FFFFFF"/>
        </w:rPr>
      </w:pPr>
    </w:p>
    <w:sectPr w:rsidR="00FB31B5" w:rsidRPr="00CD4275" w:rsidSect="0045511E">
      <w:footerReference w:type="default" r:id="rId15"/>
      <w:pgSz w:w="11907" w:h="16839" w:code="9"/>
      <w:pgMar w:top="1417" w:right="1134" w:bottom="1134" w:left="113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CE2" w:rsidRDefault="00327CE2">
      <w:r>
        <w:separator/>
      </w:r>
    </w:p>
  </w:endnote>
  <w:endnote w:type="continuationSeparator" w:id="0">
    <w:p w:rsidR="00327CE2" w:rsidRDefault="0032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roman"/>
    <w:pitch w:val="default"/>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helleyVolante BT">
    <w:altName w:val="Courier New"/>
    <w:charset w:val="00"/>
    <w:family w:val="script"/>
    <w:pitch w:val="variable"/>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91C" w:rsidRDefault="005F291C" w:rsidP="00804D63">
    <w:pPr>
      <w:pStyle w:val="Pidipagina"/>
      <w:rPr>
        <w:szCs w:val="18"/>
      </w:rPr>
    </w:pPr>
  </w:p>
  <w:p w:rsidR="005F291C" w:rsidRPr="00804D63" w:rsidRDefault="005F291C" w:rsidP="00804D63">
    <w:pPr>
      <w:pStyle w:val="Pidipagina"/>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CE2" w:rsidRDefault="00327CE2">
      <w:r>
        <w:separator/>
      </w:r>
    </w:p>
  </w:footnote>
  <w:footnote w:type="continuationSeparator" w:id="0">
    <w:p w:rsidR="00327CE2" w:rsidRDefault="00327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nsid w:val="00000004"/>
    <w:multiLevelType w:val="multilevel"/>
    <w:tmpl w:val="00000004"/>
    <w:name w:val="WW8Num5"/>
    <w:lvl w:ilvl="0">
      <w:start w:val="1"/>
      <w:numFmt w:val="bullet"/>
      <w:lvlText w:val=""/>
      <w:lvlJc w:val="left"/>
      <w:pPr>
        <w:tabs>
          <w:tab w:val="num" w:pos="720"/>
        </w:tabs>
        <w:ind w:left="720" w:hanging="360"/>
      </w:pPr>
      <w:rPr>
        <w:rFonts w:ascii="Symbol" w:hAnsi="Symbol" w:cs="Times-Roman"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Roman"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Roman"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
    <w:nsid w:val="00000005"/>
    <w:multiLevelType w:val="multilevel"/>
    <w:tmpl w:val="00000005"/>
    <w:name w:val="WW8Num6"/>
    <w:lvl w:ilvl="0">
      <w:start w:val="1"/>
      <w:numFmt w:val="bullet"/>
      <w:lvlText w:val=""/>
      <w:lvlJc w:val="left"/>
      <w:pPr>
        <w:tabs>
          <w:tab w:val="num" w:pos="720"/>
        </w:tabs>
        <w:ind w:left="720" w:hanging="360"/>
      </w:pPr>
      <w:rPr>
        <w:rFonts w:ascii="Symbol" w:hAnsi="Symbol" w:cs="Times-Roman"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Roman"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Roman"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3">
    <w:nsid w:val="00000006"/>
    <w:multiLevelType w:val="multilevel"/>
    <w:tmpl w:val="00000006"/>
    <w:name w:val="WW8Num7"/>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935F03"/>
    <w:multiLevelType w:val="hybridMultilevel"/>
    <w:tmpl w:val="CCEC1D10"/>
    <w:lvl w:ilvl="0" w:tplc="8A0A071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AD70C5B"/>
    <w:multiLevelType w:val="multilevel"/>
    <w:tmpl w:val="C184837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rPr>
        <w:b/>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DF935F1"/>
    <w:multiLevelType w:val="hybridMultilevel"/>
    <w:tmpl w:val="45BCA46E"/>
    <w:lvl w:ilvl="0" w:tplc="E72C31DA">
      <w:start w:val="1"/>
      <w:numFmt w:val="decimal"/>
      <w:lvlText w:val="%1)"/>
      <w:lvlJc w:val="left"/>
      <w:pPr>
        <w:tabs>
          <w:tab w:val="num" w:pos="284"/>
        </w:tabs>
        <w:ind w:left="284" w:hanging="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130017F"/>
    <w:multiLevelType w:val="hybridMultilevel"/>
    <w:tmpl w:val="19D6832C"/>
    <w:lvl w:ilvl="0" w:tplc="6FB25BA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4A231C4"/>
    <w:multiLevelType w:val="hybridMultilevel"/>
    <w:tmpl w:val="E99ED290"/>
    <w:lvl w:ilvl="0" w:tplc="BF34C52A">
      <w:numFmt w:val="bullet"/>
      <w:lvlText w:val="-"/>
      <w:lvlJc w:val="left"/>
      <w:pPr>
        <w:tabs>
          <w:tab w:val="num" w:pos="1134"/>
        </w:tabs>
        <w:ind w:left="1134" w:hanging="340"/>
      </w:pPr>
      <w:rPr>
        <w:rFonts w:ascii="Times-Roman" w:eastAsia="Times New Roman" w:hAnsi="Times-Roman" w:cs="Times-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2FB3927"/>
    <w:multiLevelType w:val="hybridMultilevel"/>
    <w:tmpl w:val="B864652E"/>
    <w:lvl w:ilvl="0" w:tplc="6494EFB0">
      <w:start w:val="1"/>
      <w:numFmt w:val="bullet"/>
      <w:lvlText w:val=""/>
      <w:lvlJc w:val="left"/>
      <w:pPr>
        <w:tabs>
          <w:tab w:val="num" w:pos="510"/>
        </w:tabs>
        <w:ind w:left="454" w:hanging="17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AA11192"/>
    <w:multiLevelType w:val="hybridMultilevel"/>
    <w:tmpl w:val="794002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FA21B81"/>
    <w:multiLevelType w:val="hybridMultilevel"/>
    <w:tmpl w:val="9DEE64AE"/>
    <w:lvl w:ilvl="0" w:tplc="3E849B4C">
      <w:numFmt w:val="bullet"/>
      <w:lvlText w:val="-"/>
      <w:lvlJc w:val="left"/>
      <w:pPr>
        <w:tabs>
          <w:tab w:val="num" w:pos="1814"/>
        </w:tabs>
        <w:ind w:left="1871" w:hanging="652"/>
      </w:pPr>
      <w:rPr>
        <w:rFonts w:ascii="Times-Roman" w:eastAsia="Times New Roman" w:hAnsi="Times-Roman" w:cs="Times-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22C020C"/>
    <w:multiLevelType w:val="hybridMultilevel"/>
    <w:tmpl w:val="4F04C832"/>
    <w:lvl w:ilvl="0" w:tplc="00CA7EC0">
      <w:numFmt w:val="bullet"/>
      <w:lvlText w:val="-"/>
      <w:lvlJc w:val="left"/>
      <w:pPr>
        <w:tabs>
          <w:tab w:val="num" w:pos="567"/>
        </w:tabs>
        <w:ind w:left="567" w:hanging="283"/>
      </w:pPr>
      <w:rPr>
        <w:rFonts w:ascii="Times-Roman" w:eastAsia="Times New Roman" w:hAnsi="Times-Roman" w:cs="Times-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4BF38D0"/>
    <w:multiLevelType w:val="multilevel"/>
    <w:tmpl w:val="D924DDF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EA9121A"/>
    <w:multiLevelType w:val="hybridMultilevel"/>
    <w:tmpl w:val="B2D406C4"/>
    <w:lvl w:ilvl="0" w:tplc="7722D5F4">
      <w:start w:val="1"/>
      <w:numFmt w:val="decimal"/>
      <w:lvlText w:val="%1)"/>
      <w:lvlJc w:val="left"/>
      <w:pPr>
        <w:tabs>
          <w:tab w:val="num" w:pos="1553"/>
        </w:tabs>
        <w:ind w:left="1724" w:hanging="284"/>
      </w:pPr>
      <w:rPr>
        <w:rFonts w:hint="default"/>
      </w:rPr>
    </w:lvl>
    <w:lvl w:ilvl="1" w:tplc="04100019" w:tentative="1">
      <w:start w:val="1"/>
      <w:numFmt w:val="lowerLetter"/>
      <w:lvlText w:val="%2."/>
      <w:lvlJc w:val="left"/>
      <w:pPr>
        <w:tabs>
          <w:tab w:val="num" w:pos="2313"/>
        </w:tabs>
        <w:ind w:left="2313" w:hanging="360"/>
      </w:pPr>
    </w:lvl>
    <w:lvl w:ilvl="2" w:tplc="0410001B" w:tentative="1">
      <w:start w:val="1"/>
      <w:numFmt w:val="lowerRoman"/>
      <w:lvlText w:val="%3."/>
      <w:lvlJc w:val="right"/>
      <w:pPr>
        <w:tabs>
          <w:tab w:val="num" w:pos="3033"/>
        </w:tabs>
        <w:ind w:left="3033" w:hanging="180"/>
      </w:pPr>
    </w:lvl>
    <w:lvl w:ilvl="3" w:tplc="0410000F" w:tentative="1">
      <w:start w:val="1"/>
      <w:numFmt w:val="decimal"/>
      <w:lvlText w:val="%4."/>
      <w:lvlJc w:val="left"/>
      <w:pPr>
        <w:tabs>
          <w:tab w:val="num" w:pos="3753"/>
        </w:tabs>
        <w:ind w:left="3753" w:hanging="360"/>
      </w:pPr>
    </w:lvl>
    <w:lvl w:ilvl="4" w:tplc="04100019" w:tentative="1">
      <w:start w:val="1"/>
      <w:numFmt w:val="lowerLetter"/>
      <w:lvlText w:val="%5."/>
      <w:lvlJc w:val="left"/>
      <w:pPr>
        <w:tabs>
          <w:tab w:val="num" w:pos="4473"/>
        </w:tabs>
        <w:ind w:left="4473" w:hanging="360"/>
      </w:pPr>
    </w:lvl>
    <w:lvl w:ilvl="5" w:tplc="0410001B" w:tentative="1">
      <w:start w:val="1"/>
      <w:numFmt w:val="lowerRoman"/>
      <w:lvlText w:val="%6."/>
      <w:lvlJc w:val="right"/>
      <w:pPr>
        <w:tabs>
          <w:tab w:val="num" w:pos="5193"/>
        </w:tabs>
        <w:ind w:left="5193" w:hanging="180"/>
      </w:pPr>
    </w:lvl>
    <w:lvl w:ilvl="6" w:tplc="0410000F" w:tentative="1">
      <w:start w:val="1"/>
      <w:numFmt w:val="decimal"/>
      <w:lvlText w:val="%7."/>
      <w:lvlJc w:val="left"/>
      <w:pPr>
        <w:tabs>
          <w:tab w:val="num" w:pos="5913"/>
        </w:tabs>
        <w:ind w:left="5913" w:hanging="360"/>
      </w:pPr>
    </w:lvl>
    <w:lvl w:ilvl="7" w:tplc="04100019" w:tentative="1">
      <w:start w:val="1"/>
      <w:numFmt w:val="lowerLetter"/>
      <w:lvlText w:val="%8."/>
      <w:lvlJc w:val="left"/>
      <w:pPr>
        <w:tabs>
          <w:tab w:val="num" w:pos="6633"/>
        </w:tabs>
        <w:ind w:left="6633" w:hanging="360"/>
      </w:pPr>
    </w:lvl>
    <w:lvl w:ilvl="8" w:tplc="0410001B" w:tentative="1">
      <w:start w:val="1"/>
      <w:numFmt w:val="lowerRoman"/>
      <w:lvlText w:val="%9."/>
      <w:lvlJc w:val="right"/>
      <w:pPr>
        <w:tabs>
          <w:tab w:val="num" w:pos="7353"/>
        </w:tabs>
        <w:ind w:left="7353" w:hanging="180"/>
      </w:pPr>
    </w:lvl>
  </w:abstractNum>
  <w:abstractNum w:abstractNumId="15">
    <w:nsid w:val="3FFC570B"/>
    <w:multiLevelType w:val="hybridMultilevel"/>
    <w:tmpl w:val="EFE82EA8"/>
    <w:lvl w:ilvl="0" w:tplc="6FB25B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7636F20"/>
    <w:multiLevelType w:val="hybridMultilevel"/>
    <w:tmpl w:val="16285EC0"/>
    <w:lvl w:ilvl="0" w:tplc="24DA2EF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58435292"/>
    <w:multiLevelType w:val="multilevel"/>
    <w:tmpl w:val="49D28CFC"/>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B620AB9"/>
    <w:multiLevelType w:val="hybridMultilevel"/>
    <w:tmpl w:val="11CAF110"/>
    <w:lvl w:ilvl="0" w:tplc="6FB25B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7D93427"/>
    <w:multiLevelType w:val="hybridMultilevel"/>
    <w:tmpl w:val="E99473A4"/>
    <w:lvl w:ilvl="0" w:tplc="6FB25B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9D60923"/>
    <w:multiLevelType w:val="hybridMultilevel"/>
    <w:tmpl w:val="FEF6ED5A"/>
    <w:lvl w:ilvl="0" w:tplc="EE2255B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6FC52CD7"/>
    <w:multiLevelType w:val="hybridMultilevel"/>
    <w:tmpl w:val="BCEA01EE"/>
    <w:lvl w:ilvl="0" w:tplc="2452D5D0">
      <w:start w:val="14"/>
      <w:numFmt w:val="bullet"/>
      <w:lvlText w:val="-"/>
      <w:lvlJc w:val="left"/>
      <w:pPr>
        <w:tabs>
          <w:tab w:val="num" w:pos="851"/>
        </w:tabs>
        <w:ind w:left="851" w:hanging="341"/>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732947F3"/>
    <w:multiLevelType w:val="hybridMultilevel"/>
    <w:tmpl w:val="0FEABFA6"/>
    <w:lvl w:ilvl="0" w:tplc="6FB25B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572674C"/>
    <w:multiLevelType w:val="hybridMultilevel"/>
    <w:tmpl w:val="1C0424B4"/>
    <w:lvl w:ilvl="0" w:tplc="8A0A0714">
      <w:numFmt w:val="bullet"/>
      <w:lvlText w:val="-"/>
      <w:lvlJc w:val="left"/>
      <w:pPr>
        <w:tabs>
          <w:tab w:val="num" w:pos="1440"/>
        </w:tabs>
        <w:ind w:left="1440" w:hanging="360"/>
      </w:pPr>
      <w:rPr>
        <w:rFonts w:ascii="Arial" w:eastAsia="Times New Roman" w:hAnsi="Arial" w:cs="Aria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4">
    <w:nsid w:val="76D50A63"/>
    <w:multiLevelType w:val="multilevel"/>
    <w:tmpl w:val="B864652E"/>
    <w:lvl w:ilvl="0">
      <w:start w:val="1"/>
      <w:numFmt w:val="bullet"/>
      <w:lvlText w:val=""/>
      <w:lvlJc w:val="left"/>
      <w:pPr>
        <w:tabs>
          <w:tab w:val="num" w:pos="510"/>
        </w:tabs>
        <w:ind w:left="454"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0"/>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4"/>
  </w:num>
  <w:num w:numId="6">
    <w:abstractNumId w:val="17"/>
  </w:num>
  <w:num w:numId="7">
    <w:abstractNumId w:val="13"/>
  </w:num>
  <w:num w:numId="8">
    <w:abstractNumId w:val="21"/>
  </w:num>
  <w:num w:numId="9">
    <w:abstractNumId w:val="8"/>
  </w:num>
  <w:num w:numId="10">
    <w:abstractNumId w:val="9"/>
  </w:num>
  <w:num w:numId="11">
    <w:abstractNumId w:val="24"/>
  </w:num>
  <w:num w:numId="12">
    <w:abstractNumId w:val="12"/>
  </w:num>
  <w:num w:numId="13">
    <w:abstractNumId w:val="11"/>
  </w:num>
  <w:num w:numId="14">
    <w:abstractNumId w:val="4"/>
  </w:num>
  <w:num w:numId="15">
    <w:abstractNumId w:val="23"/>
  </w:num>
  <w:num w:numId="16">
    <w:abstractNumId w:val="0"/>
  </w:num>
  <w:num w:numId="17">
    <w:abstractNumId w:val="1"/>
  </w:num>
  <w:num w:numId="18">
    <w:abstractNumId w:val="2"/>
  </w:num>
  <w:num w:numId="19">
    <w:abstractNumId w:val="3"/>
  </w:num>
  <w:num w:numId="20">
    <w:abstractNumId w:val="10"/>
  </w:num>
  <w:num w:numId="21">
    <w:abstractNumId w:val="18"/>
  </w:num>
  <w:num w:numId="22">
    <w:abstractNumId w:val="22"/>
  </w:num>
  <w:num w:numId="23">
    <w:abstractNumId w:val="7"/>
  </w:num>
  <w:num w:numId="24">
    <w:abstractNumId w:val="5"/>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displayVerticalDrawingGridEvery w:val="2"/>
  <w:noPunctuationKerning/>
  <w:characterSpacingControl w:val="doNotCompress"/>
  <w:hdrShapeDefaults>
    <o:shapedefaults v:ext="edit" spidmax="5529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706"/>
    <w:rsid w:val="00004B79"/>
    <w:rsid w:val="00007643"/>
    <w:rsid w:val="00011C95"/>
    <w:rsid w:val="000259BB"/>
    <w:rsid w:val="00046411"/>
    <w:rsid w:val="00071008"/>
    <w:rsid w:val="00073892"/>
    <w:rsid w:val="00073C4F"/>
    <w:rsid w:val="00081256"/>
    <w:rsid w:val="00086CB4"/>
    <w:rsid w:val="00090F67"/>
    <w:rsid w:val="00091815"/>
    <w:rsid w:val="000966F4"/>
    <w:rsid w:val="000A42FC"/>
    <w:rsid w:val="000A469D"/>
    <w:rsid w:val="000B055B"/>
    <w:rsid w:val="000D7A38"/>
    <w:rsid w:val="000D7CA2"/>
    <w:rsid w:val="000E48B2"/>
    <w:rsid w:val="000F6B20"/>
    <w:rsid w:val="00120D81"/>
    <w:rsid w:val="0012405B"/>
    <w:rsid w:val="001243B3"/>
    <w:rsid w:val="00124F00"/>
    <w:rsid w:val="001362C6"/>
    <w:rsid w:val="001414BA"/>
    <w:rsid w:val="00143F55"/>
    <w:rsid w:val="00155982"/>
    <w:rsid w:val="00161FA6"/>
    <w:rsid w:val="00185CE9"/>
    <w:rsid w:val="00191AAA"/>
    <w:rsid w:val="001A683F"/>
    <w:rsid w:val="001A6E4E"/>
    <w:rsid w:val="001B0778"/>
    <w:rsid w:val="001B7128"/>
    <w:rsid w:val="001D6F77"/>
    <w:rsid w:val="001E7B61"/>
    <w:rsid w:val="001F55F9"/>
    <w:rsid w:val="00205FD8"/>
    <w:rsid w:val="00216376"/>
    <w:rsid w:val="0023486D"/>
    <w:rsid w:val="00240963"/>
    <w:rsid w:val="00250A66"/>
    <w:rsid w:val="00251CA5"/>
    <w:rsid w:val="00254E10"/>
    <w:rsid w:val="00267D80"/>
    <w:rsid w:val="002877F5"/>
    <w:rsid w:val="00291630"/>
    <w:rsid w:val="00295049"/>
    <w:rsid w:val="002A17EE"/>
    <w:rsid w:val="002A386E"/>
    <w:rsid w:val="002A61F7"/>
    <w:rsid w:val="002A7D13"/>
    <w:rsid w:val="002B2949"/>
    <w:rsid w:val="002C063F"/>
    <w:rsid w:val="002C2999"/>
    <w:rsid w:val="002C5122"/>
    <w:rsid w:val="002C7EA1"/>
    <w:rsid w:val="003004B5"/>
    <w:rsid w:val="00301E69"/>
    <w:rsid w:val="00306B0B"/>
    <w:rsid w:val="00327CE2"/>
    <w:rsid w:val="00331957"/>
    <w:rsid w:val="0034299A"/>
    <w:rsid w:val="003441E4"/>
    <w:rsid w:val="00353A6B"/>
    <w:rsid w:val="00366366"/>
    <w:rsid w:val="00371435"/>
    <w:rsid w:val="003714E9"/>
    <w:rsid w:val="003739B2"/>
    <w:rsid w:val="00383929"/>
    <w:rsid w:val="003915A5"/>
    <w:rsid w:val="003A648A"/>
    <w:rsid w:val="003A75C7"/>
    <w:rsid w:val="003C6BD6"/>
    <w:rsid w:val="003C6D6B"/>
    <w:rsid w:val="003D426A"/>
    <w:rsid w:val="003D4A97"/>
    <w:rsid w:val="003E0A3F"/>
    <w:rsid w:val="003E2B42"/>
    <w:rsid w:val="00413A1A"/>
    <w:rsid w:val="00423471"/>
    <w:rsid w:val="00423780"/>
    <w:rsid w:val="00447BFE"/>
    <w:rsid w:val="00454C78"/>
    <w:rsid w:val="0045511E"/>
    <w:rsid w:val="00462AD6"/>
    <w:rsid w:val="004663A7"/>
    <w:rsid w:val="00476337"/>
    <w:rsid w:val="00492828"/>
    <w:rsid w:val="004A32BA"/>
    <w:rsid w:val="004B0A6D"/>
    <w:rsid w:val="004B2418"/>
    <w:rsid w:val="004B4AD4"/>
    <w:rsid w:val="004C2EB6"/>
    <w:rsid w:val="004C3AF2"/>
    <w:rsid w:val="004D0805"/>
    <w:rsid w:val="00511F26"/>
    <w:rsid w:val="00527689"/>
    <w:rsid w:val="00537E06"/>
    <w:rsid w:val="00564857"/>
    <w:rsid w:val="00566CC5"/>
    <w:rsid w:val="00570CFE"/>
    <w:rsid w:val="0058323E"/>
    <w:rsid w:val="00586442"/>
    <w:rsid w:val="00587917"/>
    <w:rsid w:val="0059166A"/>
    <w:rsid w:val="00592445"/>
    <w:rsid w:val="00593295"/>
    <w:rsid w:val="005A438A"/>
    <w:rsid w:val="005B17CC"/>
    <w:rsid w:val="005C6112"/>
    <w:rsid w:val="005C7F30"/>
    <w:rsid w:val="005F291C"/>
    <w:rsid w:val="005F45DD"/>
    <w:rsid w:val="00604849"/>
    <w:rsid w:val="00612C7C"/>
    <w:rsid w:val="00637C8E"/>
    <w:rsid w:val="00647901"/>
    <w:rsid w:val="00647C93"/>
    <w:rsid w:val="00652A13"/>
    <w:rsid w:val="00664A93"/>
    <w:rsid w:val="00674965"/>
    <w:rsid w:val="00684E69"/>
    <w:rsid w:val="00686490"/>
    <w:rsid w:val="006B093E"/>
    <w:rsid w:val="006B1A37"/>
    <w:rsid w:val="006C0C72"/>
    <w:rsid w:val="006C1E7D"/>
    <w:rsid w:val="006C2747"/>
    <w:rsid w:val="006C5F4B"/>
    <w:rsid w:val="006D6780"/>
    <w:rsid w:val="006E0B8E"/>
    <w:rsid w:val="00705C47"/>
    <w:rsid w:val="00705CE8"/>
    <w:rsid w:val="00722C60"/>
    <w:rsid w:val="00740DA1"/>
    <w:rsid w:val="00766E3B"/>
    <w:rsid w:val="00790455"/>
    <w:rsid w:val="007B5204"/>
    <w:rsid w:val="007D4425"/>
    <w:rsid w:val="007D5CB4"/>
    <w:rsid w:val="007E5804"/>
    <w:rsid w:val="0080181E"/>
    <w:rsid w:val="00804D63"/>
    <w:rsid w:val="008062C2"/>
    <w:rsid w:val="00825D1D"/>
    <w:rsid w:val="00825F1E"/>
    <w:rsid w:val="00832226"/>
    <w:rsid w:val="00841995"/>
    <w:rsid w:val="00862B59"/>
    <w:rsid w:val="00865C82"/>
    <w:rsid w:val="0087498D"/>
    <w:rsid w:val="008907A8"/>
    <w:rsid w:val="008A4801"/>
    <w:rsid w:val="008C6512"/>
    <w:rsid w:val="008C69E2"/>
    <w:rsid w:val="008E0B02"/>
    <w:rsid w:val="008E0BAD"/>
    <w:rsid w:val="00921DD8"/>
    <w:rsid w:val="009268AF"/>
    <w:rsid w:val="00945A4B"/>
    <w:rsid w:val="009525AB"/>
    <w:rsid w:val="00955E5D"/>
    <w:rsid w:val="00963D9A"/>
    <w:rsid w:val="00970AFB"/>
    <w:rsid w:val="00980706"/>
    <w:rsid w:val="00984EBC"/>
    <w:rsid w:val="00990D86"/>
    <w:rsid w:val="009978E0"/>
    <w:rsid w:val="009B4185"/>
    <w:rsid w:val="009B5AEE"/>
    <w:rsid w:val="009C1305"/>
    <w:rsid w:val="009C2236"/>
    <w:rsid w:val="009C3F73"/>
    <w:rsid w:val="009D1F56"/>
    <w:rsid w:val="009D4E4E"/>
    <w:rsid w:val="009D7260"/>
    <w:rsid w:val="009E05E8"/>
    <w:rsid w:val="009E5C78"/>
    <w:rsid w:val="009E70BA"/>
    <w:rsid w:val="00A144D1"/>
    <w:rsid w:val="00A1627A"/>
    <w:rsid w:val="00A16458"/>
    <w:rsid w:val="00A21983"/>
    <w:rsid w:val="00A333EB"/>
    <w:rsid w:val="00A37667"/>
    <w:rsid w:val="00A50C67"/>
    <w:rsid w:val="00A75A9F"/>
    <w:rsid w:val="00A873F5"/>
    <w:rsid w:val="00A95D32"/>
    <w:rsid w:val="00AA7B16"/>
    <w:rsid w:val="00AC771C"/>
    <w:rsid w:val="00AD26CA"/>
    <w:rsid w:val="00AD5871"/>
    <w:rsid w:val="00AF2CCB"/>
    <w:rsid w:val="00B07108"/>
    <w:rsid w:val="00B077F5"/>
    <w:rsid w:val="00B109E9"/>
    <w:rsid w:val="00B25EB5"/>
    <w:rsid w:val="00B40C71"/>
    <w:rsid w:val="00B57981"/>
    <w:rsid w:val="00B71AA4"/>
    <w:rsid w:val="00B82ECE"/>
    <w:rsid w:val="00BA2F99"/>
    <w:rsid w:val="00BB037D"/>
    <w:rsid w:val="00BC2ADF"/>
    <w:rsid w:val="00BC4970"/>
    <w:rsid w:val="00BC541F"/>
    <w:rsid w:val="00BD141F"/>
    <w:rsid w:val="00BD25EF"/>
    <w:rsid w:val="00BE15C7"/>
    <w:rsid w:val="00BE58CF"/>
    <w:rsid w:val="00C13299"/>
    <w:rsid w:val="00C20FED"/>
    <w:rsid w:val="00C27BA0"/>
    <w:rsid w:val="00C4612E"/>
    <w:rsid w:val="00C62BC1"/>
    <w:rsid w:val="00C66B19"/>
    <w:rsid w:val="00C71D16"/>
    <w:rsid w:val="00C81356"/>
    <w:rsid w:val="00C84846"/>
    <w:rsid w:val="00C919A8"/>
    <w:rsid w:val="00CA145E"/>
    <w:rsid w:val="00CB40F1"/>
    <w:rsid w:val="00CC00FD"/>
    <w:rsid w:val="00CC5A83"/>
    <w:rsid w:val="00CD3538"/>
    <w:rsid w:val="00CD4275"/>
    <w:rsid w:val="00CD4A54"/>
    <w:rsid w:val="00CD64B0"/>
    <w:rsid w:val="00CD6A95"/>
    <w:rsid w:val="00CE4B72"/>
    <w:rsid w:val="00CF2186"/>
    <w:rsid w:val="00D05046"/>
    <w:rsid w:val="00D41E35"/>
    <w:rsid w:val="00D47FBD"/>
    <w:rsid w:val="00D56E80"/>
    <w:rsid w:val="00D80013"/>
    <w:rsid w:val="00D81F49"/>
    <w:rsid w:val="00D844F4"/>
    <w:rsid w:val="00D94A57"/>
    <w:rsid w:val="00DC5BE3"/>
    <w:rsid w:val="00DF2008"/>
    <w:rsid w:val="00DF3A41"/>
    <w:rsid w:val="00E04498"/>
    <w:rsid w:val="00E3146B"/>
    <w:rsid w:val="00E31E3E"/>
    <w:rsid w:val="00E35754"/>
    <w:rsid w:val="00E36667"/>
    <w:rsid w:val="00E5240B"/>
    <w:rsid w:val="00E72BB7"/>
    <w:rsid w:val="00EB6D42"/>
    <w:rsid w:val="00EC1C8C"/>
    <w:rsid w:val="00ED79AB"/>
    <w:rsid w:val="00EE5F76"/>
    <w:rsid w:val="00F068BE"/>
    <w:rsid w:val="00F21C87"/>
    <w:rsid w:val="00F24209"/>
    <w:rsid w:val="00F24B93"/>
    <w:rsid w:val="00F426D3"/>
    <w:rsid w:val="00F43828"/>
    <w:rsid w:val="00F57879"/>
    <w:rsid w:val="00F70AAB"/>
    <w:rsid w:val="00F81731"/>
    <w:rsid w:val="00F87FF0"/>
    <w:rsid w:val="00FA0B0A"/>
    <w:rsid w:val="00FA3F7A"/>
    <w:rsid w:val="00FA6956"/>
    <w:rsid w:val="00FB25A6"/>
    <w:rsid w:val="00FB31B5"/>
    <w:rsid w:val="00FD2157"/>
    <w:rsid w:val="00FD5DC4"/>
    <w:rsid w:val="00FE459E"/>
    <w:rsid w:val="00FF18A4"/>
    <w:rsid w:val="00FF3ACC"/>
    <w:rsid w:val="00FF7D4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C6512"/>
    <w:pPr>
      <w:jc w:val="both"/>
    </w:pPr>
    <w:rPr>
      <w:rFonts w:ascii="Arial" w:hAnsi="Arial"/>
      <w:sz w:val="24"/>
      <w:szCs w:val="24"/>
    </w:rPr>
  </w:style>
  <w:style w:type="paragraph" w:styleId="Titolo1">
    <w:name w:val="heading 1"/>
    <w:basedOn w:val="Normale"/>
    <w:next w:val="Normale"/>
    <w:qFormat/>
    <w:rsid w:val="008C6512"/>
    <w:pPr>
      <w:keepNext/>
      <w:outlineLvl w:val="0"/>
    </w:pPr>
    <w:rPr>
      <w:rFonts w:cs="Arial"/>
      <w:b/>
      <w:bCs/>
    </w:rPr>
  </w:style>
  <w:style w:type="paragraph" w:styleId="Titolo2">
    <w:name w:val="heading 2"/>
    <w:basedOn w:val="Normale"/>
    <w:next w:val="Normale"/>
    <w:qFormat/>
    <w:rsid w:val="008C6512"/>
    <w:pPr>
      <w:keepNext/>
      <w:tabs>
        <w:tab w:val="left" w:pos="6597"/>
      </w:tabs>
      <w:jc w:val="left"/>
      <w:outlineLvl w:val="1"/>
    </w:pPr>
    <w:rPr>
      <w:b/>
      <w:bCs/>
    </w:rPr>
  </w:style>
  <w:style w:type="paragraph" w:styleId="Titolo3">
    <w:name w:val="heading 3"/>
    <w:basedOn w:val="Normale"/>
    <w:next w:val="Normale"/>
    <w:qFormat/>
    <w:rsid w:val="008C6512"/>
    <w:pPr>
      <w:keepNext/>
      <w:ind w:left="6480"/>
      <w:outlineLvl w:val="2"/>
    </w:pPr>
    <w:rPr>
      <w:b/>
      <w:bCs/>
    </w:rPr>
  </w:style>
  <w:style w:type="paragraph" w:styleId="Titolo4">
    <w:name w:val="heading 4"/>
    <w:basedOn w:val="Normale"/>
    <w:next w:val="Normale"/>
    <w:qFormat/>
    <w:rsid w:val="008C6512"/>
    <w:pPr>
      <w:keepNext/>
      <w:ind w:left="6300"/>
      <w:outlineLvl w:val="3"/>
    </w:pPr>
    <w:rPr>
      <w:b/>
      <w:bCs/>
    </w:rPr>
  </w:style>
  <w:style w:type="paragraph" w:styleId="Titolo5">
    <w:name w:val="heading 5"/>
    <w:basedOn w:val="Normale"/>
    <w:next w:val="Normale"/>
    <w:qFormat/>
    <w:rsid w:val="008C6512"/>
    <w:pPr>
      <w:keepNext/>
      <w:ind w:left="6210"/>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C6512"/>
    <w:pPr>
      <w:widowControl w:val="0"/>
      <w:tabs>
        <w:tab w:val="center" w:pos="4819"/>
        <w:tab w:val="right" w:pos="9638"/>
      </w:tabs>
      <w:suppressAutoHyphens/>
    </w:pPr>
    <w:rPr>
      <w:sz w:val="22"/>
      <w:szCs w:val="20"/>
    </w:rPr>
  </w:style>
  <w:style w:type="paragraph" w:styleId="Pidipagina">
    <w:name w:val="footer"/>
    <w:basedOn w:val="Normale"/>
    <w:rsid w:val="008C6512"/>
    <w:pPr>
      <w:tabs>
        <w:tab w:val="center" w:pos="4819"/>
        <w:tab w:val="right" w:pos="9638"/>
      </w:tabs>
    </w:pPr>
  </w:style>
  <w:style w:type="paragraph" w:styleId="Rientrocorpodeltesto">
    <w:name w:val="Body Text Indent"/>
    <w:basedOn w:val="Normale"/>
    <w:rsid w:val="008C6512"/>
    <w:pPr>
      <w:spacing w:line="480" w:lineRule="auto"/>
      <w:ind w:firstLine="709"/>
    </w:pPr>
  </w:style>
  <w:style w:type="paragraph" w:styleId="Rientrocorpodeltesto2">
    <w:name w:val="Body Text Indent 2"/>
    <w:basedOn w:val="Normale"/>
    <w:rsid w:val="008C6512"/>
    <w:pPr>
      <w:ind w:left="6570"/>
    </w:pPr>
    <w:rPr>
      <w:b/>
      <w:bCs/>
    </w:rPr>
  </w:style>
  <w:style w:type="paragraph" w:styleId="Rientrocorpodeltesto3">
    <w:name w:val="Body Text Indent 3"/>
    <w:basedOn w:val="Normale"/>
    <w:rsid w:val="008C6512"/>
    <w:pPr>
      <w:tabs>
        <w:tab w:val="left" w:pos="6597"/>
      </w:tabs>
      <w:ind w:left="1350" w:hanging="1350"/>
      <w:jc w:val="left"/>
    </w:pPr>
    <w:rPr>
      <w:b/>
      <w:bCs/>
    </w:rPr>
  </w:style>
  <w:style w:type="paragraph" w:styleId="Testofumetto">
    <w:name w:val="Balloon Text"/>
    <w:basedOn w:val="Normale"/>
    <w:semiHidden/>
    <w:rsid w:val="0080181E"/>
    <w:rPr>
      <w:rFonts w:ascii="Tahoma" w:hAnsi="Tahoma" w:cs="Tahoma"/>
      <w:sz w:val="16"/>
      <w:szCs w:val="16"/>
    </w:rPr>
  </w:style>
  <w:style w:type="table" w:styleId="Grigliatabella">
    <w:name w:val="Table Grid"/>
    <w:basedOn w:val="Tabellanormale"/>
    <w:rsid w:val="007B5204"/>
    <w:pPr>
      <w:spacing w:before="100" w:beforeAutospacing="1" w:after="100" w:afterAutospacing="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utotabella">
    <w:name w:val="Contenuto tabella"/>
    <w:basedOn w:val="Normale"/>
    <w:rsid w:val="0087498D"/>
    <w:pPr>
      <w:suppressLineNumbers/>
      <w:suppressAutoHyphens/>
    </w:pPr>
    <w:rPr>
      <w:rFonts w:cs="Arial"/>
      <w:lang w:eastAsia="ar-SA"/>
    </w:rPr>
  </w:style>
  <w:style w:type="paragraph" w:customStyle="1" w:styleId="Intestazionetabella">
    <w:name w:val="Intestazione tabella"/>
    <w:basedOn w:val="Contenutotabella"/>
    <w:rsid w:val="0087498D"/>
    <w:pPr>
      <w:jc w:val="center"/>
    </w:pPr>
    <w:rPr>
      <w:b/>
      <w:bCs/>
    </w:rPr>
  </w:style>
  <w:style w:type="paragraph" w:styleId="Paragrafoelenco">
    <w:name w:val="List Paragraph"/>
    <w:basedOn w:val="Normale"/>
    <w:uiPriority w:val="34"/>
    <w:qFormat/>
    <w:rsid w:val="00527689"/>
    <w:pPr>
      <w:ind w:left="720"/>
      <w:contextualSpacing/>
    </w:pPr>
  </w:style>
  <w:style w:type="character" w:styleId="Collegamentoipertestuale">
    <w:name w:val="Hyperlink"/>
    <w:basedOn w:val="Carpredefinitoparagrafo"/>
    <w:rsid w:val="004B4A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C6512"/>
    <w:pPr>
      <w:jc w:val="both"/>
    </w:pPr>
    <w:rPr>
      <w:rFonts w:ascii="Arial" w:hAnsi="Arial"/>
      <w:sz w:val="24"/>
      <w:szCs w:val="24"/>
    </w:rPr>
  </w:style>
  <w:style w:type="paragraph" w:styleId="Titolo1">
    <w:name w:val="heading 1"/>
    <w:basedOn w:val="Normale"/>
    <w:next w:val="Normale"/>
    <w:qFormat/>
    <w:rsid w:val="008C6512"/>
    <w:pPr>
      <w:keepNext/>
      <w:outlineLvl w:val="0"/>
    </w:pPr>
    <w:rPr>
      <w:rFonts w:cs="Arial"/>
      <w:b/>
      <w:bCs/>
    </w:rPr>
  </w:style>
  <w:style w:type="paragraph" w:styleId="Titolo2">
    <w:name w:val="heading 2"/>
    <w:basedOn w:val="Normale"/>
    <w:next w:val="Normale"/>
    <w:qFormat/>
    <w:rsid w:val="008C6512"/>
    <w:pPr>
      <w:keepNext/>
      <w:tabs>
        <w:tab w:val="left" w:pos="6597"/>
      </w:tabs>
      <w:jc w:val="left"/>
      <w:outlineLvl w:val="1"/>
    </w:pPr>
    <w:rPr>
      <w:b/>
      <w:bCs/>
    </w:rPr>
  </w:style>
  <w:style w:type="paragraph" w:styleId="Titolo3">
    <w:name w:val="heading 3"/>
    <w:basedOn w:val="Normale"/>
    <w:next w:val="Normale"/>
    <w:qFormat/>
    <w:rsid w:val="008C6512"/>
    <w:pPr>
      <w:keepNext/>
      <w:ind w:left="6480"/>
      <w:outlineLvl w:val="2"/>
    </w:pPr>
    <w:rPr>
      <w:b/>
      <w:bCs/>
    </w:rPr>
  </w:style>
  <w:style w:type="paragraph" w:styleId="Titolo4">
    <w:name w:val="heading 4"/>
    <w:basedOn w:val="Normale"/>
    <w:next w:val="Normale"/>
    <w:qFormat/>
    <w:rsid w:val="008C6512"/>
    <w:pPr>
      <w:keepNext/>
      <w:ind w:left="6300"/>
      <w:outlineLvl w:val="3"/>
    </w:pPr>
    <w:rPr>
      <w:b/>
      <w:bCs/>
    </w:rPr>
  </w:style>
  <w:style w:type="paragraph" w:styleId="Titolo5">
    <w:name w:val="heading 5"/>
    <w:basedOn w:val="Normale"/>
    <w:next w:val="Normale"/>
    <w:qFormat/>
    <w:rsid w:val="008C6512"/>
    <w:pPr>
      <w:keepNext/>
      <w:ind w:left="6210"/>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C6512"/>
    <w:pPr>
      <w:widowControl w:val="0"/>
      <w:tabs>
        <w:tab w:val="center" w:pos="4819"/>
        <w:tab w:val="right" w:pos="9638"/>
      </w:tabs>
      <w:suppressAutoHyphens/>
    </w:pPr>
    <w:rPr>
      <w:sz w:val="22"/>
      <w:szCs w:val="20"/>
    </w:rPr>
  </w:style>
  <w:style w:type="paragraph" w:styleId="Pidipagina">
    <w:name w:val="footer"/>
    <w:basedOn w:val="Normale"/>
    <w:rsid w:val="008C6512"/>
    <w:pPr>
      <w:tabs>
        <w:tab w:val="center" w:pos="4819"/>
        <w:tab w:val="right" w:pos="9638"/>
      </w:tabs>
    </w:pPr>
  </w:style>
  <w:style w:type="paragraph" w:styleId="Rientrocorpodeltesto">
    <w:name w:val="Body Text Indent"/>
    <w:basedOn w:val="Normale"/>
    <w:rsid w:val="008C6512"/>
    <w:pPr>
      <w:spacing w:line="480" w:lineRule="auto"/>
      <w:ind w:firstLine="709"/>
    </w:pPr>
  </w:style>
  <w:style w:type="paragraph" w:styleId="Rientrocorpodeltesto2">
    <w:name w:val="Body Text Indent 2"/>
    <w:basedOn w:val="Normale"/>
    <w:rsid w:val="008C6512"/>
    <w:pPr>
      <w:ind w:left="6570"/>
    </w:pPr>
    <w:rPr>
      <w:b/>
      <w:bCs/>
    </w:rPr>
  </w:style>
  <w:style w:type="paragraph" w:styleId="Rientrocorpodeltesto3">
    <w:name w:val="Body Text Indent 3"/>
    <w:basedOn w:val="Normale"/>
    <w:rsid w:val="008C6512"/>
    <w:pPr>
      <w:tabs>
        <w:tab w:val="left" w:pos="6597"/>
      </w:tabs>
      <w:ind w:left="1350" w:hanging="1350"/>
      <w:jc w:val="left"/>
    </w:pPr>
    <w:rPr>
      <w:b/>
      <w:bCs/>
    </w:rPr>
  </w:style>
  <w:style w:type="paragraph" w:styleId="Testofumetto">
    <w:name w:val="Balloon Text"/>
    <w:basedOn w:val="Normale"/>
    <w:semiHidden/>
    <w:rsid w:val="0080181E"/>
    <w:rPr>
      <w:rFonts w:ascii="Tahoma" w:hAnsi="Tahoma" w:cs="Tahoma"/>
      <w:sz w:val="16"/>
      <w:szCs w:val="16"/>
    </w:rPr>
  </w:style>
  <w:style w:type="table" w:styleId="Grigliatabella">
    <w:name w:val="Table Grid"/>
    <w:basedOn w:val="Tabellanormale"/>
    <w:rsid w:val="007B5204"/>
    <w:pPr>
      <w:spacing w:before="100" w:beforeAutospacing="1" w:after="100" w:afterAutospacing="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utotabella">
    <w:name w:val="Contenuto tabella"/>
    <w:basedOn w:val="Normale"/>
    <w:rsid w:val="0087498D"/>
    <w:pPr>
      <w:suppressLineNumbers/>
      <w:suppressAutoHyphens/>
    </w:pPr>
    <w:rPr>
      <w:rFonts w:cs="Arial"/>
      <w:lang w:eastAsia="ar-SA"/>
    </w:rPr>
  </w:style>
  <w:style w:type="paragraph" w:customStyle="1" w:styleId="Intestazionetabella">
    <w:name w:val="Intestazione tabella"/>
    <w:basedOn w:val="Contenutotabella"/>
    <w:rsid w:val="0087498D"/>
    <w:pPr>
      <w:jc w:val="center"/>
    </w:pPr>
    <w:rPr>
      <w:b/>
      <w:bCs/>
    </w:rPr>
  </w:style>
  <w:style w:type="paragraph" w:styleId="Paragrafoelenco">
    <w:name w:val="List Paragraph"/>
    <w:basedOn w:val="Normale"/>
    <w:uiPriority w:val="34"/>
    <w:qFormat/>
    <w:rsid w:val="00527689"/>
    <w:pPr>
      <w:ind w:left="720"/>
      <w:contextualSpacing/>
    </w:pPr>
  </w:style>
  <w:style w:type="character" w:styleId="Collegamentoipertestuale">
    <w:name w:val="Hyperlink"/>
    <w:basedOn w:val="Carpredefinitoparagrafo"/>
    <w:rsid w:val="004B4A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286165">
      <w:bodyDiv w:val="1"/>
      <w:marLeft w:val="0"/>
      <w:marRight w:val="0"/>
      <w:marTop w:val="0"/>
      <w:marBottom w:val="0"/>
      <w:divBdr>
        <w:top w:val="none" w:sz="0" w:space="0" w:color="auto"/>
        <w:left w:val="none" w:sz="0" w:space="0" w:color="auto"/>
        <w:bottom w:val="none" w:sz="0" w:space="0" w:color="auto"/>
        <w:right w:val="none" w:sz="0" w:space="0" w:color="auto"/>
      </w:divBdr>
    </w:div>
    <w:div w:id="147371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garanteprivacyitalia.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garanteprivacyitalia.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ngelillis\Documenti\ufficio%20di%20piano%202005_2015\prestampato%20UdP%20e%20AS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prestampato UdP e ASL</Template>
  <TotalTime>1</TotalTime>
  <Pages>4</Pages>
  <Words>1341</Words>
  <Characters>7647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Città di Manfredonia</vt:lpstr>
    </vt:vector>
  </TitlesOfParts>
  <Company>Comune di Manfredonia</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Città di Manfredonia</dc:title>
  <dc:creator>utente</dc:creator>
  <cp:lastModifiedBy>PON_2</cp:lastModifiedBy>
  <cp:revision>2</cp:revision>
  <cp:lastPrinted>2021-06-22T09:41:00Z</cp:lastPrinted>
  <dcterms:created xsi:type="dcterms:W3CDTF">2022-02-24T10:25:00Z</dcterms:created>
  <dcterms:modified xsi:type="dcterms:W3CDTF">2022-02-24T10:25:00Z</dcterms:modified>
</cp:coreProperties>
</file>